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12699"/>
      </w:tblGrid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</w:t>
            </w:r>
            <w:proofErr w:type="gramStart"/>
            <w:r w:rsidRPr="00242282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 учебного предмета</w:t>
            </w: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Рабочая программа по русскому языку для 5-9 классов составлена на основе Фундаментального ядра содержания общего образования и Требований к результатам освоения основного общего образования, представленных в Федеральном государственном общеобразовательном стандарте общего образования второго поколения, а также в соответствии с рекомендациями Примерной программы по учебным предметам: Русский язык. 5-9 классы.- М.: Просвещение, 2010. и авторской программы: Русский язык. Рабочие программы. Предметная линия учебников Т. А. Ладыженской, М. Т. Баранова, Л. А. Тростенцовой и других. 5—9 классы:  пособие для учителей общеобразоват. учреждений / [М. Т. Баранов, Т. А. Ладыженская, Н. М. Шанский др.]. —  12-е изд., перераб. — М.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 Просвещение, 2011.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В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 по русскому языку, программа обеспечивает преемственность обучения с подготовкой учащихся в начальной школе и предусматривает развитие всех основных видов деятельности обучаемых, представленных в программе для начального общего образования по русскому языку. Однако содержание рабочей программы для основной школы имеет особенности, обусловленные предметным содержанием системы общего среднего образования и психологическими и возрастными особенностями 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Данная программа по русскому языку для основной школы создана с учетом: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программы духовно-нравственного развития и воспитания личности гражданина России;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фундаментального ядра содержания общего образования;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-требований к результатам освоения основной образовательной программы основного общего образования;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программы развития универсальных учебных действий.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Рабочая программа включает следующие разделы: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Пояснительная записка, где охарактеризован вклад предмета в достижение целей ООО; сформулированы цели и основные результаты изучения предмета «Русский язык» на нескольких уровнях – личностном, метапредметном, и предметном, дается общая характеристика курса русского языка, его места в базисном учебном плане.</w:t>
            </w:r>
            <w:proofErr w:type="gramEnd"/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учебного предмета, где представлено изучаемое содержание предмета «Русский язык» в 5-9 классах.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Тематическое планирование, в котором дан перечень тем курса и число учебных часов, отводимых на </w:t>
            </w: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изучение каждой темы, представлена характеристика основного содержания тем и основных видов деятельности ученика (на уровне учебных действий).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Календарно-тематическое планирование (таблица)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результаты освоения программы учебного предмета, где выделены два уровня результатов обучения: базовый и повышенный на конец каждого класса и периода обучения предмета.</w:t>
            </w:r>
            <w:proofErr w:type="gramEnd"/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реализации рабочей программы, где дается характеристика учебно-методического и материально-технического обеспечения образовательного процесса.</w:t>
            </w:r>
          </w:p>
          <w:p w:rsidR="00A248F1" w:rsidRPr="00E646BD" w:rsidRDefault="00A248F1" w:rsidP="00F93BB3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Изучение русского языка в основной школе направлено на достижение следующих целей:</w:t>
            </w:r>
          </w:p>
          <w:p w:rsidR="00A248F1" w:rsidRPr="00242282" w:rsidRDefault="00A248F1" w:rsidP="00F93BB3">
            <w:pPr>
              <w:pStyle w:val="21"/>
              <w:spacing w:after="0" w:line="240" w:lineRule="auto"/>
              <w:ind w:left="0" w:firstLine="709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422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  <w:proofErr w:type="gramEnd"/>
          </w:p>
          <w:p w:rsidR="00A248F1" w:rsidRPr="00242282" w:rsidRDefault="00A248F1" w:rsidP="00F93BB3">
            <w:pPr>
              <w:pStyle w:val="21"/>
              <w:spacing w:after="0" w:line="240" w:lineRule="auto"/>
              <w:ind w:left="0" w:firstLine="709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 •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A248F1" w:rsidRPr="00242282" w:rsidRDefault="00A248F1" w:rsidP="00F93BB3">
            <w:pPr>
              <w:pStyle w:val="21"/>
              <w:spacing w:after="0" w:line="240" w:lineRule="auto"/>
              <w:ind w:left="0" w:firstLine="709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•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      </w:r>
          </w:p>
          <w:p w:rsidR="00A248F1" w:rsidRPr="00242282" w:rsidRDefault="00A248F1" w:rsidP="00F93BB3">
            <w:pPr>
              <w:pStyle w:val="21"/>
              <w:spacing w:after="0" w:line="240" w:lineRule="auto"/>
              <w:ind w:left="0" w:firstLine="709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Место предмета «Русский язык» в базисном учебном плане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Базисный учебный план МОУ Ручевской СОШ предусматривает обязательное изучение русского языка на этапе основного общего образования в объеме 735 ч. В том числе: в 5 классе — 175 ч. (из расчета 5 часов в неделю), в 6 классе — 210 ч. (6 часов в неделю), в 7 классе — 140 ч. (4 часа в неделю), в 8 классе —105 ч. (3 часа в</w:t>
            </w:r>
            <w:proofErr w:type="gramEnd"/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неделю), в 9 классе — 105 ч. (3 часа в неделю).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2699" w:type="dxa"/>
          </w:tcPr>
          <w:p w:rsidR="00A248F1" w:rsidRPr="00E53E87" w:rsidRDefault="00A248F1" w:rsidP="00F93BB3">
            <w:pPr>
              <w:pStyle w:val="a8"/>
              <w:spacing w:before="0" w:beforeAutospacing="0" w:after="0" w:afterAutospacing="0"/>
              <w:ind w:left="360"/>
            </w:pPr>
            <w:r w:rsidRPr="00E53E87">
              <w:t>Нормативные акты и учебно-методические документы, на основании которых разработана рабочая программа.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Рабочая программа основного общего образования по литературе для 5-9 классов составлена на основе: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  <w:r w:rsidRPr="00E646BD">
              <w:rPr>
                <w:bCs/>
                <w:sz w:val="24"/>
                <w:szCs w:val="24"/>
              </w:rPr>
              <w:t>1. Фундаментального ядра содержания общего образования и Требований к  результатам основного общего образования, представленных в Федеральном государственном стандарте</w:t>
            </w:r>
            <w:r w:rsidRPr="00E646BD">
              <w:rPr>
                <w:sz w:val="24"/>
                <w:szCs w:val="24"/>
              </w:rPr>
              <w:t>.</w:t>
            </w:r>
          </w:p>
          <w:p w:rsidR="00A248F1" w:rsidRPr="00242282" w:rsidRDefault="00A248F1" w:rsidP="00F93BB3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   2.Примерной  программы  основного общего образования. Литература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М. Просвещение, 2011.</w:t>
            </w:r>
          </w:p>
          <w:p w:rsidR="00A248F1" w:rsidRPr="00242282" w:rsidRDefault="00A248F1" w:rsidP="00F93BB3">
            <w:pPr>
              <w:pStyle w:val="11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   3.Программы общеобразовательных учреждений « Литература» под редак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>цией В.Я. Коровиной 5-9 классы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М. Просвещение, 2011.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В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 по русскому языку, программа обеспечивает преемственность обучения с подготовкой учащихся в начальной школе и предусматривает развитие всех основных видов деятельности обучаемых, представленных в программе для начального общего образования по русскому языку. Однако содержание рабочей программы для основной школы имеет особенности, обусловленные предметным содержанием системы общего среднего образования и психологическими и возрастными особенностями 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Данная программа по русскому языку для основной школы создана с учетом: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программы духовно-нравственного развития и воспитания личности гражданина России;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фундаментального ядра содержания общего образования;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требований к результатам освоения основной образовательной программы основного общего образования;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программы развития универсальных учебных действий.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Рабочая программа включает следующие разделы: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Пояснительная записка, где охарактеризован вклад предмета в достижение целей ООО; сформулированы цели и основные результаты изучения предмета «Литература» на нескольких уровнях – личностном, метапредметном, и предметном, дается общая характеристика курса русского языка, его места в базисном учебном плане.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учебного предмета, где представлено изучаемое содержание предмета «Литература» в 5-9 классах.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Тематическое планирование,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Календарно-тематическое планирование (таблица)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результаты освоения программы учебного предмета, где выделены два уровня результатов обучения: базовый и повышенный на конец каждого класса и периода обучения предмета.</w:t>
            </w:r>
            <w:proofErr w:type="gramEnd"/>
          </w:p>
          <w:p w:rsidR="00A248F1" w:rsidRPr="00E646BD" w:rsidRDefault="00A248F1" w:rsidP="00F93BB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реализации рабочей программы, где дается характеристика учебно-методического и материально-технического обеспечения образовательного процесса.</w:t>
            </w:r>
          </w:p>
          <w:p w:rsidR="00A248F1" w:rsidRPr="00E646BD" w:rsidRDefault="00A248F1" w:rsidP="00F93BB3">
            <w:pPr>
              <w:pStyle w:val="a6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      </w:r>
          </w:p>
          <w:p w:rsidR="00A248F1" w:rsidRPr="00E646BD" w:rsidRDefault="00A248F1" w:rsidP="00F93BB3">
            <w:pPr>
              <w:pStyle w:val="a6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      </w:r>
          </w:p>
          <w:p w:rsidR="00A248F1" w:rsidRPr="00E646BD" w:rsidRDefault="00A248F1" w:rsidP="00F93BB3">
            <w:pPr>
              <w:pStyle w:val="a6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Курс литературы в 5-8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     </w:t>
            </w:r>
            <w:r w:rsidRPr="00E646BD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proofErr w:type="gramStart"/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.).</w:t>
            </w:r>
          </w:p>
          <w:p w:rsidR="00A248F1" w:rsidRPr="00E646BD" w:rsidRDefault="00A248F1" w:rsidP="00F93BB3">
            <w:pPr>
              <w:pStyle w:val="a6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Главная идея программы по литературе – изучение литературы от фольклора к древнерусской литературе, от нее – к русской литературе XVIII, </w:t>
            </w:r>
            <w:r w:rsidRPr="00E646BD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XIX</w:t>
            </w: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646BD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вв</w:t>
            </w:r>
            <w:proofErr w:type="gramStart"/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программе соблюдена системная направленность: в 5 классе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биографии писателей (вертикаль). </w:t>
            </w: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Существует система ознакомления с литературой разных веков в каждом классе (горизонталь).</w:t>
            </w:r>
          </w:p>
          <w:p w:rsidR="00A248F1" w:rsidRPr="00E646BD" w:rsidRDefault="00A248F1" w:rsidP="00F93BB3">
            <w:pPr>
              <w:pStyle w:val="a6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Ведущая проблема изучения литературы в 5 классе – внимание к книге.</w:t>
            </w:r>
          </w:p>
          <w:p w:rsidR="00A248F1" w:rsidRPr="00E646BD" w:rsidRDefault="00A248F1" w:rsidP="00F93BB3">
            <w:pPr>
              <w:pStyle w:val="a6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Чтение произведений зарубежной литературы проводится в конце курса литературы за 5 класс.</w:t>
            </w:r>
          </w:p>
          <w:p w:rsidR="00A248F1" w:rsidRPr="00E646BD" w:rsidRDefault="00A248F1" w:rsidP="00F93BB3">
            <w:pPr>
              <w:pStyle w:val="a6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Одним из признаков правильного понимания  текста является выразительность чтения. Именно эти навыки формирует преподавание литературы в 5 классе.</w:t>
            </w:r>
          </w:p>
          <w:p w:rsidR="00A248F1" w:rsidRPr="00E646BD" w:rsidRDefault="00A248F1" w:rsidP="00F93BB3">
            <w:pPr>
              <w:pStyle w:val="a6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(далее </w:t>
            </w:r>
            <w:proofErr w:type="gramStart"/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–Р</w:t>
            </w:r>
            <w:proofErr w:type="gramEnd"/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.Р.), на уроки внеклассного (далее – В.Ч.), проектную деятельность учащихся.</w:t>
            </w:r>
          </w:p>
          <w:p w:rsidR="00A248F1" w:rsidRPr="00E646BD" w:rsidRDefault="00A248F1" w:rsidP="00F93BB3">
            <w:pPr>
              <w:pStyle w:val="a6"/>
              <w:spacing w:after="0" w:line="240" w:lineRule="auto"/>
              <w:ind w:left="1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список произведений для самостоятельного чтения.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  <w:ind w:left="1069"/>
            </w:pPr>
            <w:r w:rsidRPr="00E53E87">
              <w:t xml:space="preserve">Серьезным результатом плодотворной работы учителя на уроках литературы является умение </w:t>
            </w:r>
            <w:proofErr w:type="gramStart"/>
            <w:r w:rsidRPr="00E53E87">
              <w:t>учащихся</w:t>
            </w:r>
            <w:proofErr w:type="gramEnd"/>
            <w:r w:rsidRPr="00E53E87">
              <w:t xml:space="preserve"> верно понять, интерпретировать произведения и высказать свои суждения в процессе анализа. </w:t>
            </w:r>
            <w:proofErr w:type="gramStart"/>
            <w:r w:rsidRPr="00E53E87">
              <w:t>Обобщение результатов этой работы может быть выражено в форме устной или письменной рецензии, сочинения (очерка, доклада, статьи, ученической исследовательской работы и др.), особое внимание важно обратить на совершенствование речи учащихся, систематически проводя подобную работу со школьниками на уроках литературы и связанных с ними специальных уроках развития речи в средних классах первого концентра.</w:t>
            </w:r>
            <w:proofErr w:type="gramEnd"/>
            <w:r w:rsidRPr="00E53E87">
              <w:t xml:space="preserve"> В учебниках и учебниках-хрестоматиях даны специальные рубрики, обращающие внимание учащихся на работу со словом</w:t>
            </w:r>
            <w:proofErr w:type="gramStart"/>
            <w:r w:rsidRPr="00E53E87">
              <w:t xml:space="preserve"> .</w:t>
            </w:r>
            <w:proofErr w:type="gramEnd"/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  <w:r w:rsidRPr="00E646BD">
              <w:rPr>
                <w:sz w:val="24"/>
                <w:szCs w:val="24"/>
              </w:rPr>
              <w:t>Общие цели образования с учетом специфики учебного предмета: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rStyle w:val="24"/>
                <w:sz w:val="24"/>
                <w:szCs w:val="24"/>
              </w:rPr>
            </w:pPr>
            <w:r w:rsidRPr="00E646BD">
              <w:rPr>
                <w:rStyle w:val="24"/>
                <w:sz w:val="24"/>
                <w:szCs w:val="24"/>
              </w:rPr>
      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ценностям, культуре и развитие творческих способностей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  <w:r w:rsidRPr="00E646BD">
              <w:rPr>
                <w:sz w:val="24"/>
                <w:szCs w:val="24"/>
              </w:rPr>
              <w:t xml:space="preserve">Главными целями </w:t>
            </w:r>
            <w:r w:rsidRPr="00E646BD">
              <w:rPr>
                <w:rStyle w:val="24"/>
                <w:sz w:val="24"/>
                <w:szCs w:val="24"/>
              </w:rPr>
              <w:t>изучения предмета «Литература» являются: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  <w:r w:rsidRPr="00E646BD">
              <w:rPr>
                <w:sz w:val="24"/>
                <w:szCs w:val="24"/>
              </w:rPr>
              <w:lastRenderedPageBreak/>
              <w:t>- формирование духовно развитой личности, обладаю</w:t>
            </w:r>
            <w:r w:rsidRPr="00E646BD">
              <w:rPr>
                <w:sz w:val="24"/>
                <w:szCs w:val="24"/>
              </w:rPr>
              <w:softHyphen/>
              <w:t>щей гуманистическим,  мировоззрением, национальным самосознанием и общероссийским гражданским сознани</w:t>
            </w:r>
            <w:r w:rsidRPr="00E646BD">
              <w:rPr>
                <w:sz w:val="24"/>
                <w:szCs w:val="24"/>
              </w:rPr>
              <w:softHyphen/>
              <w:t>ем, чувством патриотизма;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  <w:r w:rsidRPr="00E646BD">
              <w:rPr>
                <w:sz w:val="24"/>
                <w:szCs w:val="24"/>
              </w:rPr>
              <w:t>- развитие интеллектуальных и творческих способно</w:t>
            </w:r>
            <w:r w:rsidRPr="00E646BD">
              <w:rPr>
                <w:sz w:val="24"/>
                <w:szCs w:val="24"/>
              </w:rPr>
              <w:softHyphen/>
              <w:t>стей учащихся, необходимых для успешной социализа</w:t>
            </w:r>
            <w:r w:rsidRPr="00E646BD">
              <w:rPr>
                <w:sz w:val="24"/>
                <w:szCs w:val="24"/>
              </w:rPr>
              <w:softHyphen/>
              <w:t>ции и самореализации личности;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  <w:r w:rsidRPr="00E646BD">
              <w:rPr>
                <w:sz w:val="24"/>
                <w:szCs w:val="24"/>
              </w:rPr>
              <w:t>- постижение учащимися вершинных произведений отечественной и мировой литературы, их чтение и ана</w:t>
            </w:r>
            <w:r w:rsidRPr="00E646BD">
              <w:rPr>
                <w:sz w:val="24"/>
                <w:szCs w:val="24"/>
              </w:rPr>
              <w:softHyphen/>
              <w:t>лиз, основанный на понимании образной природы искус</w:t>
            </w:r>
            <w:r w:rsidRPr="00E646BD">
              <w:rPr>
                <w:sz w:val="24"/>
                <w:szCs w:val="24"/>
              </w:rPr>
              <w:softHyphen/>
              <w:t>ства слова, опирающийся на принципы единства художе</w:t>
            </w:r>
            <w:r w:rsidRPr="00E646BD">
              <w:rPr>
                <w:sz w:val="24"/>
                <w:szCs w:val="24"/>
              </w:rPr>
              <w:softHyphen/>
              <w:t>ственной формы и содержания, связи искусства с жизнью, историзма;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  <w:r w:rsidRPr="00E646BD">
              <w:rPr>
                <w:sz w:val="24"/>
                <w:szCs w:val="24"/>
              </w:rPr>
              <w:t>- поэтапное, последовательное формирование умений читать, комментировать, анализировать и интерпретиро</w:t>
            </w:r>
            <w:r w:rsidRPr="00E646BD">
              <w:rPr>
                <w:sz w:val="24"/>
                <w:szCs w:val="24"/>
              </w:rPr>
              <w:softHyphen/>
              <w:t>вать художественный текст</w:t>
            </w:r>
            <w:r w:rsidRPr="00E646BD">
              <w:rPr>
                <w:i/>
                <w:sz w:val="24"/>
                <w:szCs w:val="24"/>
              </w:rPr>
              <w:t>;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  <w:r w:rsidRPr="00E646BD">
              <w:rPr>
                <w:sz w:val="24"/>
                <w:szCs w:val="24"/>
              </w:rPr>
              <w:t>- овладениевозможными алгоритмами постижения смыслов, заложенных в художественном тексте (или лю</w:t>
            </w:r>
            <w:r w:rsidRPr="00E646BD">
              <w:rPr>
                <w:sz w:val="24"/>
                <w:szCs w:val="24"/>
              </w:rPr>
              <w:softHyphen/>
              <w:t>бом другом речевом высказывании), и создание собствен</w:t>
            </w:r>
            <w:r w:rsidRPr="00E646BD">
              <w:rPr>
                <w:sz w:val="24"/>
                <w:szCs w:val="24"/>
              </w:rPr>
              <w:softHyphen/>
              <w:t>ного текста, представление своих оценок и суждений по поводу прочитанного;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  <w:r w:rsidRPr="00E646BD">
              <w:rPr>
                <w:sz w:val="24"/>
                <w:szCs w:val="24"/>
              </w:rPr>
              <w:t>-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</w:t>
            </w:r>
            <w:r w:rsidRPr="00E646BD">
              <w:rPr>
                <w:sz w:val="24"/>
                <w:szCs w:val="24"/>
              </w:rPr>
              <w:softHyphen/>
              <w:t>графический поиск, находить и обрабатывать необходи</w:t>
            </w:r>
            <w:r w:rsidRPr="00E646BD">
              <w:rPr>
                <w:sz w:val="24"/>
                <w:szCs w:val="24"/>
              </w:rPr>
              <w:softHyphen/>
              <w:t>мую информацию из различных источников, включая Интернет и др.);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  <w:r w:rsidRPr="00E646BD">
              <w:rPr>
                <w:sz w:val="24"/>
                <w:szCs w:val="24"/>
              </w:rPr>
              <w:t>- использование опыта общения с произведениями ху</w:t>
            </w:r>
            <w:r w:rsidRPr="00E646BD">
              <w:rPr>
                <w:sz w:val="24"/>
                <w:szCs w:val="24"/>
              </w:rPr>
              <w:softHyphen/>
              <w:t>дожественной литературы в повседневной жизни и учеб</w:t>
            </w:r>
            <w:r w:rsidRPr="00E646BD">
              <w:rPr>
                <w:sz w:val="24"/>
                <w:szCs w:val="24"/>
              </w:rPr>
              <w:softHyphen/>
              <w:t>ной деятельности, речевом самосовершенствовании.</w:t>
            </w: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  <w:p w:rsidR="00A248F1" w:rsidRPr="00E646BD" w:rsidRDefault="00A248F1" w:rsidP="00F93BB3">
            <w:pPr>
              <w:pStyle w:val="af2"/>
              <w:spacing w:line="240" w:lineRule="auto"/>
              <w:jc w:val="left"/>
              <w:rPr>
                <w:sz w:val="24"/>
                <w:szCs w:val="24"/>
              </w:rPr>
            </w:pPr>
          </w:p>
          <w:p w:rsidR="00A248F1" w:rsidRPr="00242282" w:rsidRDefault="00A248F1" w:rsidP="00F93BB3">
            <w:pPr>
              <w:spacing w:after="0" w:line="240" w:lineRule="auto"/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МЕСТО КУРСА «ЛИТЕРАТУРА» В БАЗИСНОМ УЧЕБНОМ </w:t>
            </w:r>
            <w:r w:rsidRPr="00242282">
              <w:rPr>
                <w:rStyle w:val="10"/>
                <w:rFonts w:ascii="Times New Roman" w:hAnsi="Times New Roman"/>
                <w:b w:val="0"/>
                <w:sz w:val="24"/>
                <w:szCs w:val="24"/>
              </w:rPr>
              <w:t>плане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часов, в том </w:t>
            </w: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числе:   в 5 классе – 105 часов, в 6 классе – 105 часов, в 7 классе – 70 часов, в 8 классе – 70 часов, в 9 классе – 105 часов.</w:t>
            </w:r>
            <w:proofErr w:type="gramEnd"/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Коми язык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pStyle w:val="23"/>
              <w:shd w:val="clear" w:color="auto" w:fill="auto"/>
              <w:spacing w:before="0" w:line="240" w:lineRule="auto"/>
              <w:ind w:left="60" w:right="2" w:firstLine="560"/>
              <w:jc w:val="left"/>
              <w:rPr>
                <w:sz w:val="24"/>
                <w:szCs w:val="24"/>
              </w:rPr>
            </w:pPr>
            <w:r w:rsidRPr="00242282">
              <w:rPr>
                <w:sz w:val="24"/>
                <w:szCs w:val="24"/>
              </w:rPr>
              <w:t>Коми язык – один из государственных языков Республики Коми, язык коми народа, проживающего на территории республики.  Коми язык – это не только средство общения, но и уникальное хранилище сведений об истории, культуре народа коми, его миропонимания.</w:t>
            </w:r>
          </w:p>
          <w:p w:rsidR="00A248F1" w:rsidRPr="00242282" w:rsidRDefault="00A248F1" w:rsidP="00F93BB3">
            <w:pPr>
              <w:pStyle w:val="23"/>
              <w:shd w:val="clear" w:color="auto" w:fill="auto"/>
              <w:spacing w:before="0" w:line="240" w:lineRule="auto"/>
              <w:ind w:left="60" w:right="2" w:firstLine="560"/>
              <w:jc w:val="left"/>
              <w:rPr>
                <w:sz w:val="24"/>
                <w:szCs w:val="24"/>
              </w:rPr>
            </w:pPr>
            <w:r w:rsidRPr="00242282">
              <w:rPr>
                <w:sz w:val="24"/>
                <w:szCs w:val="24"/>
              </w:rPr>
              <w:t xml:space="preserve">Коми язык  имеет древние письменные традиции. Коми письменность была создана в </w:t>
            </w:r>
            <w:r w:rsidRPr="00242282">
              <w:rPr>
                <w:sz w:val="24"/>
                <w:szCs w:val="24"/>
                <w:lang w:val="en-US"/>
              </w:rPr>
              <w:t>XIV</w:t>
            </w:r>
            <w:r w:rsidRPr="00242282">
              <w:rPr>
                <w:sz w:val="24"/>
                <w:szCs w:val="24"/>
              </w:rPr>
              <w:t xml:space="preserve"> веке Стефаном Пермским.   До настоящего времени дошли памятники письменности, написанные стефановской азбукой, свидетельствующие о наличии языковых норм, о словообразовательных моделях, способах создания коми терминологии, об особенностях фонетической и грамматической структур, лексической системы древнекоми языка.</w:t>
            </w:r>
          </w:p>
          <w:p w:rsidR="00A248F1" w:rsidRPr="00242282" w:rsidRDefault="00A248F1" w:rsidP="00F93BB3">
            <w:pPr>
              <w:pStyle w:val="23"/>
              <w:shd w:val="clear" w:color="auto" w:fill="auto"/>
              <w:spacing w:before="0" w:line="240" w:lineRule="auto"/>
              <w:ind w:left="60" w:right="2" w:firstLine="560"/>
              <w:jc w:val="left"/>
              <w:rPr>
                <w:sz w:val="24"/>
                <w:szCs w:val="24"/>
              </w:rPr>
            </w:pPr>
            <w:r w:rsidRPr="00242282">
              <w:rPr>
                <w:sz w:val="24"/>
                <w:szCs w:val="24"/>
              </w:rPr>
              <w:t>В настоящее время коми язык отличается богатым и разнообразным словарным составом, разработанной терминологией, богатством словообразовательных и грамматических средств, располагает богатыми изобразительно-выразительными средствами, стилистическим разнообразием.</w:t>
            </w:r>
          </w:p>
          <w:p w:rsidR="00A248F1" w:rsidRPr="00242282" w:rsidRDefault="00A248F1" w:rsidP="00F93BB3">
            <w:pPr>
              <w:pStyle w:val="23"/>
              <w:shd w:val="clear" w:color="auto" w:fill="auto"/>
              <w:spacing w:before="0" w:line="240" w:lineRule="auto"/>
              <w:ind w:left="60" w:right="2" w:firstLine="560"/>
              <w:jc w:val="left"/>
              <w:rPr>
                <w:sz w:val="24"/>
                <w:szCs w:val="24"/>
              </w:rPr>
            </w:pPr>
            <w:r w:rsidRPr="00242282">
              <w:rPr>
                <w:sz w:val="24"/>
                <w:szCs w:val="24"/>
              </w:rPr>
              <w:t>В последние десятилетия широкое развитие получают все функциональные стили коми языка, в том числе научный и официально-деловой. На коми языке создана богатая художественная литература, печатаются учебные издания. Изучение  родного языка в школах – это  одна из составляющих основы патриотического воспитания.</w:t>
            </w:r>
          </w:p>
          <w:p w:rsidR="00A248F1" w:rsidRPr="00242282" w:rsidRDefault="00A248F1" w:rsidP="00F93BB3">
            <w:pPr>
              <w:spacing w:after="0" w:line="240" w:lineRule="auto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Коми кыв – тайö коми йöзлöнкыв. С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йöнуöкоммуникативнöй, мöвпартмöдан, когнитивнöй (тöдмалана) функцияяс. Тайöкывнасйöзысвöдитчöныолöмлöнбыдюкöнын (гортгöгöрсаолöмын, учреждениеясын, наукаын, серпасалитератураын). Коми кывйысвидзö да сетö (передавайтö) быдсикас (информация). С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йöйитö коми йöзлысьпоколениеяс, кодъясовлiсныразнöйкадколастö.</w:t>
            </w:r>
          </w:p>
          <w:p w:rsidR="00A248F1" w:rsidRPr="00242282" w:rsidRDefault="00A248F1" w:rsidP="00F93BB3">
            <w:pPr>
              <w:spacing w:after="0" w:line="240" w:lineRule="auto"/>
              <w:ind w:firstLine="73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Коми кывйыс – зэвозыркыв. Сылылöсялöзэвпаськыд да озыркыввор, кывартмö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 да грамматика средствояс, зэвунапöлöсвыразительнöй да изобразительнöй средство, стилистикаысьунапозянлун. Коми кывйöнлöсьöдöма да сöвмöдöмасерпаса литература, 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öръядасвояссöвмö наука.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Коми кыв. 5–9 классъяслыуджтас. = Коми язык. Программа для 5–9 классов. / Л</w:t>
            </w:r>
            <w:r w:rsidRPr="00242282">
              <w:rPr>
                <w:rFonts w:ascii="Microsoft Sans Serif" w:hAnsi="Microsoft Sans Serif" w:cs="Microsoft Sans Serif"/>
                <w:sz w:val="24"/>
                <w:szCs w:val="24"/>
              </w:rPr>
              <w:t>ӧ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>сь</w:t>
            </w:r>
            <w:r w:rsidRPr="00242282">
              <w:rPr>
                <w:rFonts w:ascii="Microsoft Sans Serif" w:hAnsi="Microsoft Sans Serif" w:cs="Microsoft Sans Serif"/>
                <w:sz w:val="24"/>
                <w:szCs w:val="24"/>
              </w:rPr>
              <w:t>ӧ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>дысьВ.М.Грабежова; КРИРО. – Сыктывкар: ООО «Анбур», 2015.</w:t>
            </w: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Программасöвöчöма « Коми литература  V-XI классъяслыуджтас» серти  (Лöсьöдысьяс: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         В.А. Лимерова, Е.В. Остапова. – Сыктывкар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ОО «Анбур»  2010).Уджтассöвöчöмаканмусавелöданстандартлöн  Коми республикасакомпонент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оми филология. Коми литература (родная)» для учащихся 5-11  классов   вылöмыджсьöмöн. Коми литература  -  велöдчан дисциплина,  код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пырö «Филология» юкöнö.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Предмет: коми литература.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Литература коми олöмын, кöть и абумедсяваж, но медсясöвмöм искусство. Чужисс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йö XIV-öднэмпомын, корвöлiлöсьöдöмамедводдза коми шыпасъясöн коми гижöдъяс. С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йöкадсяньыс коми литература козьналiсМувывсавойтырлыыджыд таланта унагижысьöс. 600 воысьдырджык коми литература чукöртiспытшкас чужан войтырыслысьбурсö, мывкыдсö, морт нога сьöлöмкылöмъяссö, мичлунгöгöрвоöмсö. Таын и  коми литературалöнтöдчанлунысвелöдчöм да шаньсьöлöмамортöсдасьтöм-быдтöмын.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Коми литература велöданмогъяс: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– озырмöдныпытшкöссаолöмсöвелöдчысьлысь, велöдныс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йöс бур ногöнинасьныйöзпöвстын;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– быдтынысямалыддьысьысьöс, сöвмöдны том мортлысьловсö, гижöдъясдонъявны-видлавныкöсйöмсö;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– велöднычелядьöсас ас ногöн да серпасъясöнмöвпавны;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– отсавнывежöртны коми йöзлысьоланэтшсö, видзöдласъяссö, мортлунсö, мукöдйöзкöдйитöдсö;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– гö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öрвоöдны, мый коми литература – коми йöзлöныджыдшедöдöмтор, ас войтыркультуралöнсюрöс;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– чужтыны да сöвмöдны коми небöградейтöм, комиöнлыддьысьныкöсйöм;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– велöдныкужöмöнвöдитчыны коми кывйöн, сöвмöдныгижан да сёрнитан сям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5-8 классъясын коми литература велöдöныкыдзикыв искусство, тöдмалöнысылысьзаконъяссö. Та дырйимедшöрлыддянторнас да видлаланторнаслоöторъягижöд. Велöднычелядьöспыдöпырöдчыныхудожествоагижöдвежöртасö да тэчасöпозьöсöмынлöсьыд, бура артмöмгижöдъяслыддиг-видлал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г. Та 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ö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сна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 5-8 классъяслыУджтасöпыртöма коми гижысьяслысьмедвынагижöдъяссö.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Витöдклассын литература велöдöмсöкотыртöмаичöтшколаынмоз – темаясöн: «Литература мойд», «Чужан вöр-вайылысьгижöдъяс», «Нывкаяс да зонкаяс ас чужан муын».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Квайтöдклассяньнингижöдъяссöсьöрсьöн-бöрсьöналöмагижанкадсертиыс. Тайöсетöпозянлунгöгöрвоныгижöдвежöртассöлитератураын да олöмынвежсьöмъяскöдйитöдын, дасьтöвелöдчысьö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öдмасьны коми литературалöнсöвмантуйясöн.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9-11-öд классын коми литература 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велöдöммыджсьö историко-эстетическöй принцип выл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ö. Велöдöмсюрöснаслоöмедгырысь коми гижысьяслысьтворчествосöвидлалöм</w:t>
            </w: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tabs>
                <w:tab w:val="left" w:pos="709"/>
              </w:tabs>
              <w:spacing w:after="0" w:line="240" w:lineRule="auto"/>
              <w:ind w:firstLine="4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по французскому языку для 5-9 классов составлена с учетом особенностей образовательного процесса в МОУ Ручевской СОШ на основе:</w:t>
            </w:r>
          </w:p>
          <w:p w:rsidR="00A248F1" w:rsidRPr="00242282" w:rsidRDefault="00A248F1" w:rsidP="00F93BB3">
            <w:pPr>
              <w:widowControl w:val="0"/>
              <w:shd w:val="clear" w:color="auto" w:fill="FFFFFF"/>
              <w:tabs>
                <w:tab w:val="left" w:pos="55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1.Федерального государственного образовательного стандарта основного общего образования;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2015г,   </w:t>
            </w:r>
          </w:p>
          <w:p w:rsidR="00A248F1" w:rsidRPr="00242282" w:rsidRDefault="00A248F1" w:rsidP="00F93BB3">
            <w:pPr>
              <w:widowControl w:val="0"/>
              <w:shd w:val="clear" w:color="auto" w:fill="FFFFFF"/>
              <w:tabs>
                <w:tab w:val="left" w:pos="55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2.  ООП ООО апрель 2015г.</w:t>
            </w:r>
          </w:p>
          <w:p w:rsidR="00A248F1" w:rsidRPr="00242282" w:rsidRDefault="00A248F1" w:rsidP="00F93BB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3. Примерной программы по иностранному языку 5-9 классы. М, Просвещение, 2010 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>Стандарт второго поколения).</w:t>
            </w:r>
          </w:p>
          <w:p w:rsidR="00A248F1" w:rsidRPr="00242282" w:rsidRDefault="00A248F1" w:rsidP="00F93BB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4.Авторских рабочих программ А.С.Кулигиной, А.В.Щепиловой «Французский язык Предметная линия учебников «Твой друг французский язык» 5-9 классы М, Просвещение 2011 </w:t>
            </w:r>
          </w:p>
          <w:p w:rsidR="00A248F1" w:rsidRPr="00242282" w:rsidRDefault="00A248F1" w:rsidP="00F93BB3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5.Положение  МОУ Ручевской СОШ по рабочей программе по предметам в соответствии ФГОС.</w:t>
            </w:r>
          </w:p>
          <w:p w:rsidR="00A248F1" w:rsidRPr="00242282" w:rsidRDefault="00A248F1" w:rsidP="00F93BB3">
            <w:pPr>
              <w:spacing w:after="0" w:line="240" w:lineRule="auto"/>
              <w:ind w:right="-1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Цель обучени</w:t>
            </w: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развитие способности и готовности школьников осуществлять общение на французском языке в рамках ограниченного числа наиболее распространённых тем и стандартных ситуаций общения, а также их воспитание и развитие средствами учебного процесса.</w:t>
            </w:r>
          </w:p>
          <w:p w:rsidR="00A248F1" w:rsidRPr="00242282" w:rsidRDefault="00A248F1" w:rsidP="00F93BB3">
            <w:pPr>
              <w:spacing w:after="0" w:line="240" w:lineRule="auto"/>
              <w:ind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Задачи обучение:</w:t>
            </w:r>
          </w:p>
          <w:p w:rsidR="00A248F1" w:rsidRPr="00242282" w:rsidRDefault="00A248F1" w:rsidP="00F93BB3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формировать умения общаться на французском языке с учётом речевых возможностей и потребностей  школьников;</w:t>
            </w:r>
          </w:p>
          <w:p w:rsidR="00A248F1" w:rsidRPr="00242282" w:rsidRDefault="00A248F1" w:rsidP="00F93BB3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овладевать  устной и письменной речью;</w:t>
            </w:r>
          </w:p>
          <w:p w:rsidR="00A248F1" w:rsidRPr="00242282" w:rsidRDefault="00A248F1" w:rsidP="00F93BB3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осуществлять межличностное и межкультурное общение, используя знания о национально - культурных особенностях России и Франции.</w:t>
            </w:r>
          </w:p>
          <w:p w:rsidR="00A248F1" w:rsidRPr="00242282" w:rsidRDefault="00A248F1" w:rsidP="00F93BB3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Формировать и совершенствовать общеучебные умения и универсальные способы деятельности (работа с информацией, с разными источниками).</w:t>
            </w:r>
          </w:p>
          <w:p w:rsidR="00A248F1" w:rsidRPr="00242282" w:rsidRDefault="00A248F1" w:rsidP="00F93BB3">
            <w:pPr>
              <w:numPr>
                <w:ilvl w:val="0"/>
                <w:numId w:val="5"/>
              </w:num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развивать мотивацию овладения французским языком.</w:t>
            </w:r>
          </w:p>
          <w:p w:rsidR="00A248F1" w:rsidRPr="00242282" w:rsidRDefault="00A248F1" w:rsidP="00F9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</w:rPr>
            </w:pPr>
            <w:r w:rsidRPr="00242282">
              <w:rPr>
                <w:rFonts w:ascii="Times New Roman" w:eastAsia="Times New Roman+FPEF" w:hAnsi="Times New Roman"/>
                <w:sz w:val="24"/>
                <w:szCs w:val="24"/>
              </w:rPr>
              <w:t xml:space="preserve">    Специфика иностранного языка как учебного предмета в его интегративном характере, т. е. в сочетании языкового/иноязычного образования с элементарными основами литературного образования (ознакомление с образцами зарубежной литературы), а также в его способности выступать и как цель, и как средство обучения для ознакомления с другой предметной областью (гуманитарной, </w:t>
            </w:r>
            <w:proofErr w:type="gramStart"/>
            <w:r w:rsidRPr="00242282">
              <w:rPr>
                <w:rFonts w:ascii="Times New Roman" w:eastAsia="Times New Roman+FPEF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242282">
              <w:rPr>
                <w:rFonts w:ascii="Times New Roman" w:eastAsia="Times New Roman+FPEF" w:hAnsi="Times New Roman"/>
                <w:sz w:val="24"/>
                <w:szCs w:val="24"/>
              </w:rPr>
              <w:t>, технологической). Таким образом, в нем могут быть реализованы самые разнообразные межпредметные связи (с родным языком, литературой, историей, географией и т. д.).</w:t>
            </w:r>
          </w:p>
          <w:p w:rsidR="00A248F1" w:rsidRPr="00242282" w:rsidRDefault="00A248F1" w:rsidP="00F93B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Место предмета французский язык в базисном учебном плане</w:t>
            </w:r>
          </w:p>
          <w:p w:rsidR="00A248F1" w:rsidRPr="00242282" w:rsidRDefault="00A248F1" w:rsidP="00F9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310 часов из расчета 3-х учебных часов в неделю.</w:t>
            </w:r>
          </w:p>
          <w:p w:rsidR="00A248F1" w:rsidRPr="00242282" w:rsidRDefault="00A248F1" w:rsidP="00F93BB3">
            <w:pPr>
              <w:shd w:val="clear" w:color="auto" w:fill="FFFFFF"/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pStyle w:val="Style17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4228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Программа составлена на основе</w:t>
            </w:r>
          </w:p>
          <w:p w:rsidR="00A248F1" w:rsidRPr="00242282" w:rsidRDefault="00A248F1" w:rsidP="00F93BB3">
            <w:pPr>
              <w:pStyle w:val="Style17"/>
              <w:widowControl/>
              <w:numPr>
                <w:ilvl w:val="0"/>
                <w:numId w:val="3"/>
              </w:numP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4228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</w:t>
            </w:r>
            <w:r w:rsidRPr="0024228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softHyphen/>
              <w:t>ного образовательного стан</w:t>
            </w:r>
            <w:r w:rsidRPr="0024228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softHyphen/>
              <w:t>дарта основного общего образова</w:t>
            </w:r>
            <w:r w:rsidRPr="0024228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softHyphen/>
              <w:t>ния, утверждённого приказом Министерства образова</w:t>
            </w:r>
            <w:r w:rsidRPr="0024228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softHyphen/>
              <w:t>ния и науки РФ  от 17.12. 2010г. №1897;</w:t>
            </w:r>
          </w:p>
          <w:p w:rsidR="00A248F1" w:rsidRPr="00242282" w:rsidRDefault="00A248F1" w:rsidP="00F93BB3">
            <w:pPr>
              <w:pStyle w:val="Style17"/>
              <w:widowControl/>
              <w:numPr>
                <w:ilvl w:val="0"/>
                <w:numId w:val="3"/>
              </w:numPr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  <w:r w:rsidRPr="0024228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t>Примерной про</w:t>
            </w:r>
            <w:r w:rsidRPr="00242282"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  <w:softHyphen/>
              <w:t>граммы по математике 5-9 классы разработанной А.А.Кузнецовым, М.В. Рыжаковым, А.М.Кондаковым.</w:t>
            </w:r>
          </w:p>
          <w:p w:rsidR="00A248F1" w:rsidRPr="00242282" w:rsidRDefault="00A248F1" w:rsidP="00F93BB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50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Математическое образование является обязательной и не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отъемлемой ча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стью общего образова</w:t>
            </w:r>
            <w:r w:rsidRPr="00242282">
              <w:rPr>
                <w:rStyle w:val="FontStyle51"/>
                <w:sz w:val="24"/>
                <w:szCs w:val="24"/>
              </w:rPr>
              <w:softHyphen/>
              <w:t xml:space="preserve">ния на всех ступенях школы. Обучение математике в основной школе направлено на достижение следующих </w:t>
            </w:r>
            <w:r w:rsidRPr="00242282">
              <w:rPr>
                <w:rStyle w:val="FontStyle50"/>
                <w:sz w:val="24"/>
                <w:szCs w:val="24"/>
              </w:rPr>
              <w:t>целей:</w:t>
            </w:r>
          </w:p>
          <w:p w:rsidR="00A248F1" w:rsidRPr="00242282" w:rsidRDefault="00A248F1" w:rsidP="00F93BB3">
            <w:pPr>
              <w:pStyle w:val="Style13"/>
              <w:widowControl/>
              <w:tabs>
                <w:tab w:val="left" w:pos="643"/>
              </w:tabs>
              <w:ind w:left="355"/>
              <w:rPr>
                <w:rStyle w:val="FontStyle50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  <w:lang w:val="en-US"/>
              </w:rPr>
              <w:t>I</w:t>
            </w:r>
            <w:r w:rsidRPr="00242282">
              <w:rPr>
                <w:rStyle w:val="FontStyle51"/>
                <w:sz w:val="24"/>
                <w:szCs w:val="24"/>
              </w:rPr>
              <w:tab/>
            </w:r>
            <w:r w:rsidRPr="00242282">
              <w:rPr>
                <w:rStyle w:val="FontStyle51"/>
                <w:i/>
                <w:sz w:val="24"/>
                <w:szCs w:val="24"/>
              </w:rPr>
              <w:t>В</w:t>
            </w:r>
            <w:r w:rsidRPr="00242282">
              <w:rPr>
                <w:rStyle w:val="FontStyle50"/>
                <w:sz w:val="24"/>
                <w:szCs w:val="24"/>
              </w:rPr>
              <w:t xml:space="preserve"> направлении  личностного развития:</w:t>
            </w:r>
          </w:p>
          <w:p w:rsidR="00A248F1" w:rsidRPr="00242282" w:rsidRDefault="00A248F1" w:rsidP="00F93BB3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формирование представлений о математике, как части общечеловече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ской культуры, о значимости математики в раз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витии цивилизации и современ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ного общества;</w:t>
            </w:r>
          </w:p>
          <w:p w:rsidR="00A248F1" w:rsidRPr="00242282" w:rsidRDefault="00A248F1" w:rsidP="00F93BB3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развитие логического и критического мышления, куль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туры речи, способно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сти к умствен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ному эксперименту;</w:t>
            </w:r>
          </w:p>
          <w:p w:rsidR="00A248F1" w:rsidRPr="00242282" w:rsidRDefault="00A248F1" w:rsidP="00F93BB3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формирование интеллектуальной честности и объектив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ности, способно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сти к преодоле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нию мыслительных стереоти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пов, вытекающих из обыденного опыта;</w:t>
            </w:r>
          </w:p>
          <w:p w:rsidR="00A248F1" w:rsidRPr="00242282" w:rsidRDefault="00A248F1" w:rsidP="00F93BB3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воспитание качеств личности, обеспечивающих соци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альную мобиль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ность, способ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ность принимать самостоятель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ные решения;</w:t>
            </w:r>
          </w:p>
          <w:p w:rsidR="00A248F1" w:rsidRPr="00242282" w:rsidRDefault="00A248F1" w:rsidP="00F93BB3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формирование качеств мышления, необходимых для адаптации в современ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ном информа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ционном обществе;</w:t>
            </w:r>
          </w:p>
          <w:p w:rsidR="00A248F1" w:rsidRPr="00242282" w:rsidRDefault="00A248F1" w:rsidP="00F93BB3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развитие интереса к математическому творчеству и ма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тематических способ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ностей;</w:t>
            </w:r>
          </w:p>
          <w:p w:rsidR="00A248F1" w:rsidRPr="00242282" w:rsidRDefault="00A248F1" w:rsidP="00F93BB3">
            <w:pPr>
              <w:pStyle w:val="Style13"/>
              <w:widowControl/>
              <w:tabs>
                <w:tab w:val="left" w:pos="643"/>
              </w:tabs>
              <w:ind w:left="355"/>
              <w:rPr>
                <w:rStyle w:val="FontStyle50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  <w:lang w:val="en-US"/>
              </w:rPr>
              <w:t xml:space="preserve">II </w:t>
            </w:r>
            <w:r w:rsidRPr="00242282">
              <w:rPr>
                <w:rStyle w:val="FontStyle51"/>
                <w:sz w:val="24"/>
                <w:szCs w:val="24"/>
              </w:rPr>
              <w:tab/>
            </w:r>
            <w:r w:rsidRPr="00242282">
              <w:rPr>
                <w:rStyle w:val="FontStyle50"/>
                <w:sz w:val="24"/>
                <w:szCs w:val="24"/>
              </w:rPr>
              <w:t>В метапредметном направлении:</w:t>
            </w:r>
          </w:p>
          <w:p w:rsidR="00A248F1" w:rsidRPr="00242282" w:rsidRDefault="00A248F1" w:rsidP="00F93BB3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развитие представлений о математике как форме опи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сания и методе позна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ния действи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тельности, создание условий для приобретения первоначаль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ного опыта математиче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ского моделирования;</w:t>
            </w:r>
          </w:p>
          <w:p w:rsidR="00A248F1" w:rsidRPr="00242282" w:rsidRDefault="00A248F1" w:rsidP="00F93BB3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3"/>
              </w:tabs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формирование общих способов интеллектуальной дея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тельности, характер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ных для мате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матики и  являющихся осно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вой познавательной куль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туры, значимой для различных сфер человеческой деятельности;</w:t>
            </w:r>
          </w:p>
          <w:p w:rsidR="00A248F1" w:rsidRPr="00242282" w:rsidRDefault="00A248F1" w:rsidP="00F93BB3">
            <w:pPr>
              <w:pStyle w:val="Style13"/>
              <w:widowControl/>
              <w:tabs>
                <w:tab w:val="left" w:pos="643"/>
              </w:tabs>
              <w:ind w:left="355"/>
              <w:rPr>
                <w:rStyle w:val="FontStyle50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  <w:lang w:val="en-US"/>
              </w:rPr>
              <w:t>III</w:t>
            </w:r>
            <w:r w:rsidRPr="00242282">
              <w:rPr>
                <w:rStyle w:val="FontStyle51"/>
                <w:i/>
                <w:sz w:val="24"/>
                <w:szCs w:val="24"/>
              </w:rPr>
              <w:t>В</w:t>
            </w:r>
            <w:r w:rsidRPr="00242282">
              <w:rPr>
                <w:rStyle w:val="FontStyle50"/>
                <w:sz w:val="24"/>
                <w:szCs w:val="24"/>
              </w:rPr>
              <w:t xml:space="preserve"> предметном направлении:</w:t>
            </w:r>
          </w:p>
          <w:p w:rsidR="00A248F1" w:rsidRPr="00242282" w:rsidRDefault="00A248F1" w:rsidP="00F93BB3">
            <w:pPr>
              <w:pStyle w:val="Style19"/>
              <w:widowControl/>
              <w:tabs>
                <w:tab w:val="left" w:pos="643"/>
              </w:tabs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•</w:t>
            </w:r>
            <w:r w:rsidRPr="00242282">
              <w:rPr>
                <w:rStyle w:val="FontStyle51"/>
                <w:sz w:val="24"/>
                <w:szCs w:val="24"/>
              </w:rPr>
              <w:tab/>
              <w:t>овладение математическими знаниями и умениями, не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обходимыми для про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долже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ния образования, изучения смеж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ных дисциплин, применения в повсе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дневной жизни;</w:t>
            </w:r>
          </w:p>
          <w:p w:rsidR="00A248F1" w:rsidRPr="00242282" w:rsidRDefault="00A248F1" w:rsidP="00F93BB3">
            <w:pPr>
              <w:pStyle w:val="Style19"/>
              <w:widowControl/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>• создание фундамента для математического развития, формирования меха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низмов мышле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ния, характерных для мате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матической деятельности.</w:t>
            </w:r>
          </w:p>
          <w:p w:rsidR="00A248F1" w:rsidRPr="00242282" w:rsidRDefault="00A248F1" w:rsidP="00F93B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Задачи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248F1" w:rsidRPr="00242282" w:rsidRDefault="00A248F1" w:rsidP="00F93BB3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овладеть системой математических знаний и умений, необходимых для применения в практической </w:t>
            </w: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изучении смежных дисциплин;</w:t>
            </w:r>
          </w:p>
          <w:p w:rsidR="00A248F1" w:rsidRPr="00242282" w:rsidRDefault="00A248F1" w:rsidP="00F93BB3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      </w:r>
          </w:p>
          <w:p w:rsidR="00A248F1" w:rsidRPr="00242282" w:rsidRDefault="00A248F1" w:rsidP="00F93BB3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      </w:r>
          </w:p>
          <w:p w:rsidR="00A248F1" w:rsidRPr="00242282" w:rsidRDefault="00A248F1" w:rsidP="00F93BB3">
            <w:pPr>
              <w:numPr>
                <w:ilvl w:val="0"/>
                <w:numId w:val="4"/>
              </w:numPr>
              <w:spacing w:after="0" w:line="240" w:lineRule="auto"/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воспитывать культуру личности, отношение кматематики как части общечеловеческой культуры, играющей особую роль в общественном развитии.</w:t>
            </w:r>
          </w:p>
          <w:p w:rsidR="00A248F1" w:rsidRPr="00242282" w:rsidRDefault="00A248F1" w:rsidP="00F93BB3">
            <w:pPr>
              <w:pStyle w:val="Style27"/>
              <w:widowControl/>
              <w:spacing w:line="240" w:lineRule="auto"/>
              <w:ind w:firstLine="341"/>
              <w:jc w:val="left"/>
              <w:rPr>
                <w:rStyle w:val="FontStyle52"/>
                <w:sz w:val="24"/>
                <w:szCs w:val="24"/>
              </w:rPr>
            </w:pPr>
            <w:r w:rsidRPr="00242282">
              <w:rPr>
                <w:rStyle w:val="FontStyle52"/>
                <w:sz w:val="24"/>
                <w:szCs w:val="24"/>
              </w:rPr>
              <w:t xml:space="preserve">Место учебного предмета в </w:t>
            </w:r>
            <w:proofErr w:type="gramStart"/>
            <w:r w:rsidRPr="00242282">
              <w:rPr>
                <w:rStyle w:val="FontStyle52"/>
                <w:sz w:val="24"/>
                <w:szCs w:val="24"/>
              </w:rPr>
              <w:t>Базисном</w:t>
            </w:r>
            <w:proofErr w:type="gramEnd"/>
            <w:r w:rsidRPr="00242282">
              <w:rPr>
                <w:rStyle w:val="FontStyle52"/>
                <w:sz w:val="24"/>
                <w:szCs w:val="24"/>
              </w:rPr>
              <w:t xml:space="preserve"> учебном </w:t>
            </w:r>
          </w:p>
          <w:p w:rsidR="00A248F1" w:rsidRPr="00242282" w:rsidRDefault="00A248F1" w:rsidP="00F93BB3">
            <w:pPr>
              <w:pStyle w:val="Style27"/>
              <w:widowControl/>
              <w:spacing w:line="240" w:lineRule="auto"/>
              <w:ind w:firstLine="341"/>
              <w:jc w:val="left"/>
              <w:rPr>
                <w:rStyle w:val="FontStyle52"/>
                <w:sz w:val="24"/>
                <w:szCs w:val="24"/>
              </w:rPr>
            </w:pPr>
            <w:r w:rsidRPr="00242282">
              <w:rPr>
                <w:rStyle w:val="FontStyle52"/>
                <w:sz w:val="24"/>
                <w:szCs w:val="24"/>
              </w:rPr>
              <w:t xml:space="preserve">(образовательном) </w:t>
            </w:r>
            <w:proofErr w:type="gramStart"/>
            <w:r w:rsidRPr="00242282">
              <w:rPr>
                <w:rStyle w:val="FontStyle52"/>
                <w:sz w:val="24"/>
                <w:szCs w:val="24"/>
              </w:rPr>
              <w:t>плане</w:t>
            </w:r>
            <w:proofErr w:type="gramEnd"/>
          </w:p>
          <w:p w:rsidR="00A248F1" w:rsidRPr="00242282" w:rsidRDefault="00A248F1" w:rsidP="00F93BB3">
            <w:pPr>
              <w:pStyle w:val="Style27"/>
              <w:widowControl/>
              <w:spacing w:line="240" w:lineRule="auto"/>
              <w:ind w:firstLine="341"/>
              <w:jc w:val="left"/>
              <w:rPr>
                <w:rStyle w:val="FontStyle52"/>
                <w:sz w:val="24"/>
                <w:szCs w:val="24"/>
              </w:rPr>
            </w:pPr>
          </w:p>
          <w:p w:rsidR="00A248F1" w:rsidRPr="00242282" w:rsidRDefault="00A248F1" w:rsidP="00F93BB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 xml:space="preserve">    Базисный учебный (образовательный) план на изучение математики в основ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ной школе отводит 5 учебных часов в не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делю в течение каждого года обучения, всего 875 уроков.</w:t>
            </w:r>
          </w:p>
          <w:p w:rsidR="00A248F1" w:rsidRPr="00242282" w:rsidRDefault="00A248F1" w:rsidP="00F93BB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51"/>
                <w:sz w:val="24"/>
                <w:szCs w:val="24"/>
              </w:rPr>
            </w:pPr>
            <w:proofErr w:type="gramStart"/>
            <w:r w:rsidRPr="00242282">
              <w:rPr>
                <w:rStyle w:val="FontStyle51"/>
                <w:sz w:val="24"/>
                <w:szCs w:val="24"/>
              </w:rPr>
              <w:t>Согласно Базисного учебного (образовательного) плана в 5—6 клас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сах изуча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ется предмет «Математика» (инте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грированный предмет), в 7—9 классах - «Математика» (включающий разделы «Алгебра» и «Геометрия»)</w:t>
            </w:r>
            <w:proofErr w:type="gramEnd"/>
          </w:p>
          <w:p w:rsidR="00A248F1" w:rsidRPr="00242282" w:rsidRDefault="00A248F1" w:rsidP="00F93BB3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51"/>
                <w:sz w:val="24"/>
                <w:szCs w:val="24"/>
              </w:rPr>
            </w:pPr>
            <w:r w:rsidRPr="00242282">
              <w:rPr>
                <w:rStyle w:val="FontStyle51"/>
                <w:sz w:val="24"/>
                <w:szCs w:val="24"/>
              </w:rPr>
              <w:t xml:space="preserve">   Предмет «Математика» в 5—6 классах включает арифмети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ческий мате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риал, элементы алгебры и геометрии, а также эле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менты вероятностно-статистиче</w:t>
            </w:r>
            <w:r w:rsidRPr="00242282">
              <w:rPr>
                <w:rStyle w:val="FontStyle51"/>
                <w:sz w:val="24"/>
                <w:szCs w:val="24"/>
              </w:rPr>
              <w:softHyphen/>
              <w:t>ской линии.</w:t>
            </w:r>
          </w:p>
          <w:p w:rsidR="00A248F1" w:rsidRPr="00E53E87" w:rsidRDefault="00A248F1" w:rsidP="00F93BB3">
            <w:pPr>
              <w:pStyle w:val="Style3"/>
              <w:widowControl/>
              <w:spacing w:line="240" w:lineRule="auto"/>
              <w:ind w:firstLine="0"/>
              <w:jc w:val="left"/>
            </w:pPr>
            <w:r w:rsidRPr="00E53E87">
              <w:t>Предмет «Алгебра»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      </w:r>
            <w:r w:rsidRPr="00E53E87">
              <w:softHyphen/>
              <w:t>ции, элементы вероятностно-статистической линии Предмет «Геометрия» в 7 – 9 классах включает в себя евклидову геометрия, элементы векторной алгебры, геометриче</w:t>
            </w:r>
            <w:r w:rsidRPr="00E53E87">
              <w:softHyphen/>
              <w:t xml:space="preserve">ские преобразования. </w:t>
            </w:r>
          </w:p>
          <w:p w:rsidR="00A248F1" w:rsidRPr="00E53E87" w:rsidRDefault="00A248F1" w:rsidP="00F93BB3">
            <w:pPr>
              <w:pStyle w:val="Style3"/>
              <w:widowControl/>
              <w:spacing w:line="240" w:lineRule="auto"/>
              <w:ind w:firstLine="0"/>
              <w:jc w:val="left"/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информатики  изучается в течение двух лет: в 8 классе - 1 час в неделю (36 часов в год), в 9 классе - 2 часа в неделю (70 часов в год). </w:t>
            </w:r>
          </w:p>
          <w:p w:rsidR="00A248F1" w:rsidRPr="00242282" w:rsidRDefault="00A248F1" w:rsidP="00F93BB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Программа курса «Информатика и ИКТ»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«Информатика и информационно-коммуника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ционные технологии (ИКТ)» на этапе основного общего образования являются: </w:t>
            </w:r>
          </w:p>
          <w:p w:rsidR="00A248F1" w:rsidRPr="00242282" w:rsidRDefault="00A248F1" w:rsidP="00F93BB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определение адекватных способов решения учебной задачи на основе заданных алгоритмов; </w:t>
            </w:r>
          </w:p>
          <w:p w:rsidR="00A248F1" w:rsidRPr="00242282" w:rsidRDefault="00A248F1" w:rsidP="00F93BB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комбинирование известных алгоритмов деятельности в ситуациях, не предполагающих стандартное применение одного из них; </w:t>
            </w:r>
          </w:p>
          <w:p w:rsidR="00A248F1" w:rsidRPr="00242282" w:rsidRDefault="00A248F1" w:rsidP="00F93BB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      </w:r>
          </w:p>
          <w:p w:rsidR="00A248F1" w:rsidRPr="00242282" w:rsidRDefault="00A248F1" w:rsidP="00F93BB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владение умениями совместной деятельности (согласование и координация деятельности с другими ее участниками, объективное оценивание своего вклада в решение общих задач коллектива, учет особенностей различного ролевого поведения).</w:t>
            </w:r>
          </w:p>
          <w:p w:rsidR="00A248F1" w:rsidRPr="00242282" w:rsidRDefault="00A248F1" w:rsidP="00F93BB3">
            <w:pPr>
              <w:pStyle w:val="a9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Основной задачей курса является подготовка учащихся на уровне требований, предъявляемых Обязательным минимумом содержания образования по информатике.</w:t>
            </w:r>
          </w:p>
          <w:p w:rsidR="00A248F1" w:rsidRPr="00242282" w:rsidRDefault="00A248F1" w:rsidP="00F93BB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      </w:r>
          </w:p>
          <w:p w:rsidR="00A248F1" w:rsidRPr="00242282" w:rsidRDefault="00A248F1" w:rsidP="00F93BB3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      </w:r>
          </w:p>
          <w:p w:rsidR="00A248F1" w:rsidRPr="00242282" w:rsidRDefault="00A248F1" w:rsidP="00F93BB3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</w:p>
          <w:p w:rsidR="00A248F1" w:rsidRPr="00242282" w:rsidRDefault="00A248F1" w:rsidP="00F93BB3">
            <w:pPr>
              <w:pStyle w:val="a9"/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2282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242282">
              <w:rPr>
                <w:rFonts w:ascii="Times New Roman" w:hAnsi="Times New Roman"/>
                <w:i/>
                <w:sz w:val="24"/>
                <w:szCs w:val="24"/>
              </w:rPr>
              <w:tab/>
              <w:t>Изучение информатики и информационных технологий в основной школе направлено на достижение следующих целей:</w:t>
            </w:r>
          </w:p>
          <w:p w:rsidR="00A248F1" w:rsidRPr="00242282" w:rsidRDefault="00A248F1" w:rsidP="00F93BB3">
            <w:pPr>
              <w:numPr>
                <w:ilvl w:val="0"/>
                <w:numId w:val="6"/>
              </w:numPr>
              <w:tabs>
                <w:tab w:val="clear" w:pos="567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A248F1" w:rsidRPr="00242282" w:rsidRDefault="00A248F1" w:rsidP="00F93BB3">
            <w:pPr>
              <w:numPr>
                <w:ilvl w:val="0"/>
                <w:numId w:val="6"/>
              </w:numPr>
              <w:tabs>
                <w:tab w:val="clear" w:pos="567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A248F1" w:rsidRPr="00242282" w:rsidRDefault="00A248F1" w:rsidP="00F93BB3">
            <w:pPr>
              <w:numPr>
                <w:ilvl w:val="0"/>
                <w:numId w:val="6"/>
              </w:numPr>
              <w:tabs>
                <w:tab w:val="clear" w:pos="567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A248F1" w:rsidRPr="00242282" w:rsidRDefault="00A248F1" w:rsidP="00F93BB3">
            <w:pPr>
              <w:numPr>
                <w:ilvl w:val="0"/>
                <w:numId w:val="6"/>
              </w:numPr>
              <w:tabs>
                <w:tab w:val="clear" w:pos="567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A248F1" w:rsidRPr="00242282" w:rsidRDefault="00A248F1" w:rsidP="00F93BB3">
            <w:pPr>
              <w:numPr>
                <w:ilvl w:val="0"/>
                <w:numId w:val="6"/>
              </w:numPr>
              <w:tabs>
                <w:tab w:val="clear" w:pos="567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A248F1" w:rsidRPr="00242282" w:rsidRDefault="00A248F1" w:rsidP="00F93BB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 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«</w:t>
            </w:r>
            <w:r w:rsidRPr="002422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Компьютерный практикум»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ориентированный на выполнение в операционной системе 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Linux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.  </w:t>
            </w:r>
          </w:p>
          <w:p w:rsidR="00A248F1" w:rsidRPr="00242282" w:rsidRDefault="00A248F1" w:rsidP="00F93BB3">
            <w:pPr>
              <w:pStyle w:val="Style17"/>
              <w:widowControl/>
              <w:rPr>
                <w:rStyle w:val="FontStyle5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При разработке рабочей программы использована примерная программа основного общего образования по истории, </w:t>
            </w: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разработанной Минобразования России;</w:t>
            </w:r>
          </w:p>
          <w:p w:rsidR="00A248F1" w:rsidRPr="00242282" w:rsidRDefault="00A248F1" w:rsidP="00F93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Примерная программа по учебным предметам. История 5 -9 классы. М., Просвещение, 2010 год 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Программа предназначена для  V - IX  классов.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Программа конкретизирует содержание предметных тем содержания федерального компонента государственного стандарта основного общего образования с учетом межпредметных и внутрипредметных связей, логики учебного процесса и возрастных особенностей школьников.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В программе указано примерное распределение учебных часов по разделам программы предмета.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Программа является основанием для составления учителем календарно-тематического планирования. Она определяет инвариантную (обязательную) часть учебного содержания предмета. Вариативная часть программы формируется на основе  резерва свободного учебного времени, установленного  программой (15 % от общего объема учебных часов). Принципы построения вариативной части программы определяются  учителем самостоятельно.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При реализации программы за учителем остается право предложить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обучающихся.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Программа выполняет две основные функции.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242282">
              <w:rPr>
                <w:rStyle w:val="ad"/>
                <w:bCs/>
              </w:rPr>
              <w:t>Информационно-методическая</w:t>
            </w:r>
            <w:r w:rsidRPr="00E53E87">
              <w:rPr>
                <w:rStyle w:val="apple-converted-space"/>
              </w:rPr>
              <w:t> </w:t>
            </w:r>
            <w:r w:rsidRPr="00E53E87">
              <w:t xml:space="preserve">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      </w:r>
            <w:proofErr w:type="gramStart"/>
            <w:r w:rsidRPr="00E53E87">
              <w:t>развития</w:t>
            </w:r>
            <w:proofErr w:type="gramEnd"/>
            <w:r w:rsidRPr="00E53E87">
              <w:t xml:space="preserve"> обучающихся средствами данного учебного предмета.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242282">
              <w:rPr>
                <w:rStyle w:val="ad"/>
                <w:bCs/>
              </w:rPr>
              <w:t>Организационно-планирующая</w:t>
            </w:r>
            <w:r w:rsidRPr="00E53E87">
              <w:rPr>
                <w:rStyle w:val="apple-converted-space"/>
              </w:rPr>
              <w:t> </w:t>
            </w:r>
            <w:r w:rsidRPr="00E53E87">
      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242282">
              <w:rPr>
                <w:rStyle w:val="ac"/>
                <w:b w:val="0"/>
              </w:rPr>
              <w:t>  Общая характеристика учебного предмета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обучающихся,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      </w:r>
            <w:proofErr w:type="gramStart"/>
            <w:r w:rsidRPr="00E53E87">
              <w:t>В процессе обучения у детей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      </w:r>
            <w:proofErr w:type="gramEnd"/>
            <w:r w:rsidRPr="00E53E87">
      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 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lastRenderedPageBreak/>
              <w:t>Предмет истории на ступени основного общего образования является частью концентрической системы исторического образования.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образования, обучающиеся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 xml:space="preserve">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      </w:r>
            <w:proofErr w:type="gramStart"/>
            <w:r w:rsidRPr="00E53E87">
              <w:t>ориентировано</w:t>
            </w:r>
            <w:proofErr w:type="gramEnd"/>
            <w:r w:rsidRPr="00E53E87">
      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Основные содержательные линии программы в V-IX классах реализуются в рамках двух курсов – «Истории России» и «Всеобщей истории». 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 xml:space="preserve"> Интегративное взаимодействие курсов истории и обществоведения позволяет обучающимся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</w:t>
            </w:r>
            <w:proofErr w:type="gramStart"/>
            <w:r w:rsidRPr="00E53E87">
              <w:t>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обучающимся на более высоком уровне освоить стилистические и образно-выразительные особенности родного и иностранных языков.</w:t>
            </w:r>
            <w:proofErr w:type="gramEnd"/>
            <w:r w:rsidRPr="00E53E87">
              <w:t xml:space="preserve"> Знание обучающихся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242282">
              <w:rPr>
                <w:rStyle w:val="ac"/>
                <w:b w:val="0"/>
              </w:rPr>
              <w:lastRenderedPageBreak/>
              <w:t>Цели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Изучение истории на ступени основного общего образования направлено на достижение следующих целей:</w:t>
            </w:r>
          </w:p>
          <w:p w:rsidR="00A248F1" w:rsidRPr="00242282" w:rsidRDefault="00A248F1" w:rsidP="00F93BB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A248F1" w:rsidRPr="00242282" w:rsidRDefault="00A248F1" w:rsidP="00F93BB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освоение 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A248F1" w:rsidRPr="00242282" w:rsidRDefault="00A248F1" w:rsidP="00F93BB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A248F1" w:rsidRPr="00242282" w:rsidRDefault="00A248F1" w:rsidP="00F93BB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в ходе ознакомления с исторически сложившимися культурными, религиозными, этнонациональными традициями;</w:t>
            </w:r>
          </w:p>
          <w:p w:rsidR="00A248F1" w:rsidRPr="00242282" w:rsidRDefault="00A248F1" w:rsidP="00F93BB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 </w:t>
            </w:r>
            <w:r w:rsidRPr="00242282">
              <w:rPr>
                <w:rStyle w:val="ac"/>
                <w:b w:val="0"/>
              </w:rPr>
              <w:t>Место предмета в учебном плане Учреждения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 w:rsidRPr="00E53E87">
              <w:t xml:space="preserve">Федеральный базисный учебный план для образовательных учреждений Российской Федерации отводит 350  часов для обязательного изучения учебного предмета «История» на этапе  основного общего образования, в том числе: в V, VI, VII,  по 70 часов  </w:t>
            </w:r>
            <w:r w:rsidRPr="00242282">
              <w:rPr>
                <w:lang w:val="en-US"/>
              </w:rPr>
              <w:t>VIII</w:t>
            </w:r>
            <w:r w:rsidRPr="00E53E87">
              <w:t xml:space="preserve"> -72часа, </w:t>
            </w:r>
            <w:r w:rsidRPr="00242282">
              <w:rPr>
                <w:lang w:val="en-US"/>
              </w:rPr>
              <w:t>IX</w:t>
            </w:r>
            <w:r w:rsidRPr="00E53E87">
              <w:t xml:space="preserve"> – 68 часа, из расчета 2 учебных часа в неделю Программа предмета «История» рассчитана на 350 учебных часов.</w:t>
            </w:r>
            <w:proofErr w:type="gramEnd"/>
            <w:r w:rsidRPr="00E53E87">
              <w:t xml:space="preserve"> При этом в ней предусмотрен резерв свободного учебного времени в  15 % для реализации учителем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      </w:r>
          </w:p>
          <w:p w:rsidR="00A248F1" w:rsidRPr="00E53E87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</w:pPr>
            <w:r w:rsidRPr="00E53E87">
              <w:t>В учебном плане Учреждения реализация программы курса «История» осуществляется в соответствии с требованиями Федерального базисного учебного плана.</w:t>
            </w:r>
          </w:p>
          <w:p w:rsidR="00A248F1" w:rsidRPr="00242282" w:rsidRDefault="00A248F1" w:rsidP="00F93BB3">
            <w:pPr>
              <w:shd w:val="clear" w:color="auto" w:fill="FFFFFF"/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hd w:val="clear" w:color="auto" w:fill="FFFFFF"/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282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в соответствии с федеральным государственного образовательного стандарта основного общего образования по предмету обществознания на базовом уровне, утвержденного  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42282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242282">
              <w:rPr>
                <w:rFonts w:ascii="Times New Roman" w:hAnsi="Times New Roman"/>
                <w:sz w:val="24"/>
                <w:szCs w:val="24"/>
              </w:rPr>
              <w:t>. N 1089, с учетом изменений утвержденных приказом министерства образования и науки Российской Федерации от 10.11.2011года № 2643.</w:t>
            </w:r>
            <w:proofErr w:type="gramEnd"/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  При разработке рабочей программы использована примерная программа  основного общего образования по </w:t>
            </w: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обществознанию (включая экономику и право) – сайт  Минобрнауки РФ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 Методическое письмо Министерства образования и науки РФ «О преподавании учебного предмета “Обществознание” в условиях введения федерального компонента государственного стандарта общего образования».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Л.Н.Боголюбов, Н.И. Городецкая Л.Н.Боголюбова Обществознание. 6 класс Программа общеобразовательного учреждения. М.: «Просвещение», 2011. Рекомендована Министерством образования РФ</w:t>
            </w:r>
          </w:p>
          <w:p w:rsidR="00A248F1" w:rsidRPr="00242282" w:rsidRDefault="00A248F1" w:rsidP="00F93BB3">
            <w:pPr>
              <w:pStyle w:val="21"/>
              <w:tabs>
                <w:tab w:val="left" w:pos="30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Данная программа соответствует современному уровню развития обществоведческой науки, требованиям нормативным документам. 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242282">
              <w:rPr>
                <w:bCs/>
                <w:iCs/>
                <w:color w:val="000000"/>
                <w:spacing w:val="2"/>
              </w:rPr>
              <w:t>Цели данной программы,</w:t>
            </w:r>
            <w:r w:rsidRPr="00242282">
              <w:rPr>
                <w:color w:val="000000"/>
                <w:spacing w:val="2"/>
              </w:rPr>
              <w:t>тесно связаны со стратегией мо</w:t>
            </w:r>
            <w:r w:rsidRPr="00242282">
              <w:rPr>
                <w:color w:val="000000"/>
                <w:spacing w:val="2"/>
              </w:rPr>
              <w:softHyphen/>
              <w:t>дернизации российского образования. Они ориентированы не только на усвоение  обуча</w:t>
            </w:r>
            <w:r w:rsidRPr="00242282">
              <w:rPr>
                <w:color w:val="000000"/>
                <w:spacing w:val="2"/>
              </w:rPr>
              <w:softHyphen/>
            </w:r>
            <w:r w:rsidRPr="00242282">
              <w:rPr>
                <w:color w:val="000000"/>
                <w:spacing w:val="4"/>
              </w:rPr>
              <w:t>ющимися определенной суммы знаний, но и на развитие его личности, его познаватель</w:t>
            </w:r>
            <w:r w:rsidRPr="00242282">
              <w:rPr>
                <w:color w:val="000000"/>
                <w:spacing w:val="4"/>
              </w:rPr>
              <w:softHyphen/>
            </w:r>
            <w:r w:rsidRPr="00242282">
              <w:rPr>
                <w:color w:val="000000"/>
                <w:spacing w:val="2"/>
              </w:rPr>
              <w:t>ных и созидательных способностей</w:t>
            </w:r>
          </w:p>
          <w:p w:rsidR="00A248F1" w:rsidRPr="00E646BD" w:rsidRDefault="00A248F1" w:rsidP="00F93BB3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предмета в базисном учебном плане</w:t>
            </w:r>
          </w:p>
          <w:p w:rsidR="00A248F1" w:rsidRPr="00E646BD" w:rsidRDefault="00A248F1" w:rsidP="00F93BB3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базисный учебный план для образовательных учреждений Российской Федерации отводит 35 часов, из расчета 1 учебный час в неделю для обязательного изучения учебного предмета «Обществознание» на этапе основного общего образования. </w:t>
            </w:r>
          </w:p>
          <w:p w:rsidR="00A248F1" w:rsidRPr="00242282" w:rsidRDefault="00A248F1" w:rsidP="00F93BB3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Примерная программа рассчитана на 35 учебных часов. При этом в ней предусмотрен резерв свободного учебного времени в объеме 23 учебных часов (или 16%)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Образовательная программа разработана  в соответствии с  Федеральным  государственного образовательного стандартом (ФГОС) по географии, на основе Примерной программы основного общего  образования (серия «Стандарты второго поколения». Примерные программы по учебным предметам:</w:t>
            </w:r>
          </w:p>
          <w:p w:rsidR="00A248F1" w:rsidRPr="00242282" w:rsidRDefault="00A248F1" w:rsidP="00F93BB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5 класс – География. Начальный курс 5 кл. И. И. Баринова, А. А. Плешков, Н. И. Сонин, Москва: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282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2013 г</w:t>
              </w:r>
            </w:smartTag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A248F1" w:rsidRPr="00242282" w:rsidRDefault="00A248F1" w:rsidP="00F93BB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6 класс – География. Начальный курс 6 кл. Т. П. Герасимова, Н. П. Неклюдова, Москва: Дрофа,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42282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2014 г</w:t>
              </w:r>
            </w:smartTag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A248F1" w:rsidRPr="00242282" w:rsidRDefault="00A248F1" w:rsidP="00F93BB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7 класс – География материков и океанов 7 кл. В. А. Коринская, И. В. Душина, В. А. Щенев, Москва: Дрофа,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42282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2011 г</w:t>
              </w:r>
            </w:smartTag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A248F1" w:rsidRPr="00242282" w:rsidRDefault="00A248F1" w:rsidP="00F93BB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8 класс – География России. Природа. 8 кл. И. И. Баринова, Москва: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282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2013 г</w:t>
              </w:r>
            </w:smartTag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A248F1" w:rsidRPr="00242282" w:rsidRDefault="00A248F1" w:rsidP="00F93BB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9 класс – География России. Население и хозяйство. 9 кл. В. П. Дронов, В. Я. Ром, Москва: 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282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2013 г</w:t>
              </w:r>
            </w:smartTag>
            <w:r w:rsidRPr="0024228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Вклад предмета  «География» в достижение целей основного общего образования</w:t>
            </w:r>
          </w:p>
          <w:p w:rsidR="00A248F1" w:rsidRPr="00242282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color w:val="000000"/>
              </w:rPr>
            </w:pPr>
            <w:r w:rsidRPr="00242282">
              <w:rPr>
                <w:color w:val="000000"/>
              </w:rPr>
      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      </w:r>
          </w:p>
          <w:p w:rsidR="00A248F1" w:rsidRPr="00242282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color w:val="000000"/>
              </w:rPr>
            </w:pPr>
            <w:r w:rsidRPr="00242282">
              <w:rPr>
                <w:color w:val="000000"/>
              </w:rPr>
              <w:t>• 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      </w:r>
          </w:p>
          <w:p w:rsidR="00A248F1" w:rsidRPr="00242282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color w:val="000000"/>
              </w:rPr>
            </w:pPr>
            <w:r w:rsidRPr="00242282">
              <w:rPr>
                <w:color w:val="000000"/>
              </w:rPr>
      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природы, жизни и хозяйства людей в разных географических условиях;</w:t>
            </w:r>
          </w:p>
          <w:p w:rsidR="00A248F1" w:rsidRPr="00242282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color w:val="000000"/>
              </w:rPr>
            </w:pPr>
            <w:r w:rsidRPr="00242282">
              <w:rPr>
                <w:color w:val="000000"/>
              </w:rPr>
              <w:t>• социально значимые качества личности: гражданственность, патриотизм,;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согласия, трудолюбие.</w:t>
            </w:r>
          </w:p>
          <w:p w:rsidR="00A248F1" w:rsidRPr="00242282" w:rsidRDefault="00A248F1" w:rsidP="00F93BB3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color w:val="000000"/>
              </w:rPr>
            </w:pPr>
            <w:r w:rsidRPr="00242282">
              <w:rPr>
                <w:color w:val="000000"/>
              </w:rPr>
              <w:t>Школьный курс географии призван также способствоватьпредпрофильной ориентации учащихся.</w:t>
            </w:r>
          </w:p>
          <w:p w:rsidR="00A248F1" w:rsidRPr="00E646BD" w:rsidRDefault="00A248F1" w:rsidP="00F93BB3">
            <w:pPr>
              <w:pStyle w:val="a6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Цели изучения учебного предмета «География»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Целями изучения географии в основной школе являются: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формирование системы географических знаний как компонента научной картины мира;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понимание закономерностей размещения населения и территориальной организации хозяйства в связи с </w:t>
            </w: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 умений безопасного и экологически целесообразного поведения в окружающей среде.</w:t>
            </w:r>
          </w:p>
          <w:p w:rsidR="00A248F1" w:rsidRPr="00242282" w:rsidRDefault="00A248F1" w:rsidP="00F9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Общая характеристика учебного предмета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5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      </w:r>
          </w:p>
          <w:p w:rsidR="00A248F1" w:rsidRPr="00242282" w:rsidRDefault="00A248F1" w:rsidP="00F93BB3">
            <w:pPr>
              <w:spacing w:after="0" w:line="240" w:lineRule="auto"/>
              <w:ind w:left="180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Место предмета в базисном учебном (образовательном) плане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Место предмета в базисном учебном (образовательном) плане Рабочая программа линии УМК Издательской линии «Дрофа»  (5-9 классы) разработана в соответствии с учебным планом для ступени основного общего образования. География в основной школе изучается с 5 класса по 9 класс. Общее число учебных часов за пять лет обучения - 280, из них:</w:t>
            </w:r>
          </w:p>
          <w:p w:rsidR="00A248F1" w:rsidRPr="00242282" w:rsidRDefault="00A248F1" w:rsidP="00F93BB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5 класс – 35 часов (1 час в неделю);</w:t>
            </w:r>
          </w:p>
          <w:p w:rsidR="00A248F1" w:rsidRPr="00242282" w:rsidRDefault="00A248F1" w:rsidP="00F93BB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6 класс – 35 часов (1 час в неделю);</w:t>
            </w:r>
          </w:p>
          <w:p w:rsidR="00A248F1" w:rsidRPr="00242282" w:rsidRDefault="00A248F1" w:rsidP="00F93BB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7 класс – 70 часов (2 часа в неделю);</w:t>
            </w:r>
          </w:p>
          <w:p w:rsidR="00A248F1" w:rsidRPr="00242282" w:rsidRDefault="00A248F1" w:rsidP="00F93BB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8 класс – 72 часа в неделю (72 часа в неделю);</w:t>
            </w:r>
          </w:p>
          <w:p w:rsidR="00A248F1" w:rsidRPr="00242282" w:rsidRDefault="00A248F1" w:rsidP="00F93BB3">
            <w:pPr>
              <w:shd w:val="clear" w:color="auto" w:fill="FFFFFF"/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9 класс – 68 часов в неделю (68 часов в неделю</w:t>
            </w: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При разработке  рабочей программы использована примерная программа основного общего образования по физике на базовом уровне  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Астрономия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>-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11кл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сост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>.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Коровин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>, В.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>.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Орлов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>, 2010г.. </w:t>
            </w:r>
          </w:p>
          <w:p w:rsidR="00A248F1" w:rsidRPr="00242282" w:rsidRDefault="00A248F1" w:rsidP="00F9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Обоснование выбора УМК на основе описания учебно-познавательных и учебно-практических задач.</w:t>
            </w:r>
          </w:p>
          <w:p w:rsidR="00A248F1" w:rsidRPr="00242282" w:rsidRDefault="00A248F1" w:rsidP="00F93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УМК А. В. Перышкина "Физика. 7-9 кл." – это учебно-методический комплект (УМК), получивший рекомендацию Российской Академии Образования, в котором 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>сохраняется структура и методология изложения материала. Отдельные изменения, внесенные в часть параграфов учебника, соответствуют требованиям государственного стандарта общего образования. Отличительной чертой учебного пособия являются ясность, краткость и доступность изложения. Материал учебников  А. В. Перышкина «Физика. 7-9 класс» содержит богатое иллюстративное сопровождение. Данный УМК позволяет формулировать и решать учебно-познавательные и учебно-практические задачи, описанные в ООП ООО.</w:t>
            </w:r>
          </w:p>
          <w:p w:rsidR="00A248F1" w:rsidRPr="00242282" w:rsidRDefault="00A248F1" w:rsidP="00F9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  <w:p w:rsidR="00A248F1" w:rsidRPr="00242282" w:rsidRDefault="00A248F1" w:rsidP="00F9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В основной школе физика изучается с 7 по 9 класс.</w:t>
            </w:r>
          </w:p>
          <w:p w:rsidR="00A248F1" w:rsidRPr="00242282" w:rsidRDefault="00A248F1" w:rsidP="00F9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Учебный план составляет 210 учебных часов, в том числе в 7, 8, 9 классах по 70 учебных часов из расчета 2 учебных часа в неделю. 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возможно преподавание курса «Введение в естественно - научные предметы. Естествознание», который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естественно - научного образования, служит основой для последующей уровневой и профильной дифференциации.</w:t>
            </w:r>
          </w:p>
          <w:p w:rsidR="00A248F1" w:rsidRPr="00242282" w:rsidRDefault="00A248F1" w:rsidP="00F93BB3">
            <w:pPr>
              <w:shd w:val="clear" w:color="auto" w:fill="FFFFFF"/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242282">
              <w:rPr>
                <w:rFonts w:cs="Times New Roman"/>
                <w:lang w:val="ru-RU"/>
              </w:rPr>
              <w:t>В программе учитываются основные идеи и положения программы развития универсальных учебных действий для  основного общего образования, преемственность с программой начального общего образования.</w:t>
            </w:r>
          </w:p>
          <w:p w:rsidR="00A248F1" w:rsidRPr="00242282" w:rsidRDefault="00A248F1" w:rsidP="00F93BB3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242282">
              <w:rPr>
                <w:rFonts w:cs="Times New Roman"/>
                <w:lang w:val="ru-RU"/>
              </w:rPr>
              <w:t xml:space="preserve">    Рабочая программа по химии 8-9 класса составлена в соответствии с нормативными документами:</w:t>
            </w:r>
          </w:p>
          <w:p w:rsidR="00A248F1" w:rsidRPr="00242282" w:rsidRDefault="00A248F1" w:rsidP="00F93BB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Законом РФ «Об образовании в РФ» (от 29.12.2002г. № 273-ФЗ);</w:t>
            </w:r>
          </w:p>
          <w:p w:rsidR="00A248F1" w:rsidRPr="00242282" w:rsidRDefault="00A248F1" w:rsidP="00F93BB3">
            <w:pPr>
              <w:pStyle w:val="Standard"/>
              <w:numPr>
                <w:ilvl w:val="0"/>
                <w:numId w:val="13"/>
              </w:numPr>
              <w:autoSpaceDE w:val="0"/>
              <w:rPr>
                <w:rFonts w:cs="Times New Roman"/>
                <w:lang w:val="ru-RU"/>
              </w:rPr>
            </w:pPr>
            <w:r w:rsidRPr="00242282">
              <w:rPr>
                <w:rFonts w:cs="Times New Roman"/>
                <w:lang w:val="ru-RU"/>
              </w:rPr>
              <w:t>Федеральным государственным образовательным стандартом основного общего образования, 17.12.2010 №1897</w:t>
            </w:r>
          </w:p>
          <w:p w:rsidR="00A248F1" w:rsidRPr="00242282" w:rsidRDefault="00A248F1" w:rsidP="00F93BB3">
            <w:pPr>
              <w:pStyle w:val="Standard"/>
              <w:numPr>
                <w:ilvl w:val="0"/>
                <w:numId w:val="13"/>
              </w:numPr>
              <w:autoSpaceDE w:val="0"/>
              <w:rPr>
                <w:rFonts w:cs="Times New Roman"/>
                <w:lang w:val="ru-RU"/>
              </w:rPr>
            </w:pPr>
            <w:r w:rsidRPr="00242282">
              <w:rPr>
                <w:rFonts w:cs="Times New Roman"/>
                <w:lang w:val="ru-RU"/>
              </w:rPr>
              <w:t>Примерная программа основного общего образования по химии «Просвещение», 2011 год (стандарты второго поколения).</w:t>
            </w:r>
          </w:p>
          <w:p w:rsidR="00A248F1" w:rsidRPr="00242282" w:rsidRDefault="00A248F1" w:rsidP="00F93BB3">
            <w:pPr>
              <w:pStyle w:val="Standard"/>
              <w:numPr>
                <w:ilvl w:val="0"/>
                <w:numId w:val="13"/>
              </w:numPr>
              <w:autoSpaceDE w:val="0"/>
              <w:textAlignment w:val="auto"/>
              <w:rPr>
                <w:rFonts w:cs="Times New Roman"/>
                <w:lang w:val="ru-RU"/>
              </w:rPr>
            </w:pPr>
            <w:r w:rsidRPr="00242282">
              <w:rPr>
                <w:rFonts w:cs="Times New Roman"/>
                <w:lang w:val="ru-RU"/>
              </w:rPr>
              <w:t xml:space="preserve">Программа курса химии для 8-9 классов общеобразовательных учреждений, Гара Н,Н.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42282">
                <w:rPr>
                  <w:rFonts w:cs="Times New Roman"/>
                  <w:lang w:val="ru-RU"/>
                </w:rPr>
                <w:t>2011 г</w:t>
              </w:r>
            </w:smartTag>
            <w:r w:rsidRPr="00242282">
              <w:rPr>
                <w:rFonts w:cs="Times New Roman"/>
                <w:lang w:val="ru-RU"/>
              </w:rPr>
              <w:t>.</w:t>
            </w:r>
          </w:p>
          <w:p w:rsidR="00A248F1" w:rsidRPr="00242282" w:rsidRDefault="00A248F1" w:rsidP="00F93BB3">
            <w:pPr>
              <w:pStyle w:val="Standard"/>
              <w:numPr>
                <w:ilvl w:val="0"/>
                <w:numId w:val="13"/>
              </w:numPr>
              <w:autoSpaceDE w:val="0"/>
              <w:rPr>
                <w:rFonts w:cs="Times New Roman"/>
                <w:lang w:val="ru-RU"/>
              </w:rPr>
            </w:pPr>
            <w:r w:rsidRPr="00242282">
              <w:rPr>
                <w:rFonts w:cs="Times New Roman"/>
                <w:lang w:val="ru-RU"/>
              </w:rPr>
              <w:t>Учебный план школы 2015-2016 учебного года.</w:t>
            </w:r>
          </w:p>
          <w:p w:rsidR="00A248F1" w:rsidRPr="00242282" w:rsidRDefault="00A248F1" w:rsidP="00F93BB3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A248F1" w:rsidRPr="00242282" w:rsidRDefault="00A248F1" w:rsidP="00F93BB3">
            <w:pPr>
              <w:pStyle w:val="Standard"/>
              <w:autoSpaceDE w:val="0"/>
              <w:ind w:firstLine="142"/>
              <w:rPr>
                <w:rFonts w:cs="Times New Roman"/>
                <w:lang w:val="ru-RU"/>
              </w:rPr>
            </w:pPr>
            <w:r w:rsidRPr="00242282">
              <w:rPr>
                <w:rFonts w:cs="Times New Roman"/>
                <w:lang w:val="ru-RU"/>
              </w:rPr>
              <w:t>Предмет «химия» в 8-9 классах изучается по  учебнику Г.Е.Рудзитиса, Ф.Г.Фельдмана.</w:t>
            </w:r>
          </w:p>
          <w:p w:rsidR="00A248F1" w:rsidRPr="00242282" w:rsidRDefault="00A248F1" w:rsidP="00F93BB3">
            <w:pPr>
              <w:pStyle w:val="50"/>
              <w:keepNext/>
              <w:keepLines/>
              <w:shd w:val="clear" w:color="auto" w:fill="auto"/>
              <w:spacing w:before="0" w:line="240" w:lineRule="auto"/>
              <w:ind w:left="2240" w:firstLine="0"/>
              <w:rPr>
                <w:b w:val="0"/>
                <w:sz w:val="24"/>
                <w:szCs w:val="24"/>
              </w:rPr>
            </w:pPr>
            <w:bookmarkStart w:id="0" w:name="bookmark9"/>
            <w:r w:rsidRPr="00242282">
              <w:rPr>
                <w:b w:val="0"/>
                <w:sz w:val="24"/>
                <w:szCs w:val="24"/>
              </w:rPr>
              <w:t>Основные цели изучения химии в основной школе:</w:t>
            </w:r>
            <w:bookmarkEnd w:id="0"/>
          </w:p>
          <w:p w:rsidR="00A248F1" w:rsidRPr="00242282" w:rsidRDefault="00A248F1" w:rsidP="00F93BB3">
            <w:pPr>
              <w:pStyle w:val="a9"/>
              <w:numPr>
                <w:ilvl w:val="0"/>
                <w:numId w:val="14"/>
              </w:numPr>
              <w:tabs>
                <w:tab w:val="left" w:pos="939"/>
              </w:tabs>
              <w:spacing w:after="0" w:line="240" w:lineRule="auto"/>
              <w:ind w:left="80" w:right="4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формирование у обучающихся умения видеть и понимать ценность образования, зна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>чимость химического знания для каждого человека независимо от его профессиональной дея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>тельности; формулировать и обосновывать собственную позицию;</w:t>
            </w:r>
          </w:p>
          <w:p w:rsidR="00A248F1" w:rsidRPr="00242282" w:rsidRDefault="00A248F1" w:rsidP="00F93BB3">
            <w:pPr>
              <w:pStyle w:val="a9"/>
              <w:numPr>
                <w:ilvl w:val="0"/>
                <w:numId w:val="14"/>
              </w:numPr>
              <w:tabs>
                <w:tab w:val="left" w:pos="930"/>
              </w:tabs>
              <w:spacing w:after="0" w:line="240" w:lineRule="auto"/>
              <w:ind w:left="80" w:right="4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формирование у обучающихся целостного представления о мире и роли химии в созда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>нии современной естественно-научной картины мира; умения объяснять объекты и процессы окружающей действительности - природной, социальной, культурной, технической среды, используя для этого химические знания;</w:t>
            </w:r>
          </w:p>
          <w:p w:rsidR="00A248F1" w:rsidRPr="00242282" w:rsidRDefault="00A248F1" w:rsidP="00F93BB3">
            <w:pPr>
              <w:pStyle w:val="a9"/>
              <w:numPr>
                <w:ilvl w:val="0"/>
                <w:numId w:val="14"/>
              </w:numPr>
              <w:tabs>
                <w:tab w:val="left" w:pos="930"/>
              </w:tabs>
              <w:spacing w:after="0" w:line="240" w:lineRule="auto"/>
              <w:ind w:left="80" w:right="4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приобретение обучающимися опыта разнообразной деятельности: решения проблем, принятия решений, поиска, анализа и обработки информации, коммуникативных навыков, на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>выков измерений, безопасного обращения с веществами в повседневной жизни.</w:t>
            </w:r>
          </w:p>
          <w:p w:rsidR="00A248F1" w:rsidRPr="00242282" w:rsidRDefault="00A248F1" w:rsidP="00F93BB3">
            <w:pPr>
              <w:pStyle w:val="50"/>
              <w:keepNext/>
              <w:keepLines/>
              <w:shd w:val="clear" w:color="auto" w:fill="auto"/>
              <w:spacing w:before="0" w:line="240" w:lineRule="auto"/>
              <w:ind w:left="3900" w:firstLine="0"/>
              <w:rPr>
                <w:b w:val="0"/>
                <w:sz w:val="24"/>
                <w:szCs w:val="24"/>
              </w:rPr>
            </w:pPr>
            <w:bookmarkStart w:id="1" w:name="bookmark10"/>
            <w:r w:rsidRPr="00242282">
              <w:rPr>
                <w:b w:val="0"/>
                <w:sz w:val="24"/>
                <w:szCs w:val="24"/>
              </w:rPr>
              <w:t>Задачи курса химии:</w:t>
            </w:r>
            <w:bookmarkEnd w:id="1"/>
          </w:p>
          <w:p w:rsidR="00A248F1" w:rsidRPr="00242282" w:rsidRDefault="00A248F1" w:rsidP="00F93BB3">
            <w:pPr>
              <w:pStyle w:val="a9"/>
              <w:numPr>
                <w:ilvl w:val="1"/>
                <w:numId w:val="14"/>
              </w:numPr>
              <w:tabs>
                <w:tab w:val="left" w:pos="954"/>
              </w:tabs>
              <w:spacing w:after="0" w:line="240" w:lineRule="auto"/>
              <w:ind w:left="80" w:right="4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формирование системы химических знаний как компонента естественно-научной кар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>тины мира;</w:t>
            </w:r>
          </w:p>
          <w:p w:rsidR="00A248F1" w:rsidRPr="00242282" w:rsidRDefault="00A248F1" w:rsidP="00F93BB3">
            <w:pPr>
              <w:pStyle w:val="a9"/>
              <w:numPr>
                <w:ilvl w:val="1"/>
                <w:numId w:val="14"/>
              </w:numPr>
              <w:tabs>
                <w:tab w:val="left" w:pos="1002"/>
              </w:tabs>
              <w:spacing w:after="0" w:line="240" w:lineRule="auto"/>
              <w:ind w:left="80" w:right="4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развитие личности обучающихся, их интеллектуальное и нравственное совершенство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>вание, формирование у них гуманистических отношений и экологически целесообразного по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>ведения в быту и трудовой деятельности;</w:t>
            </w:r>
          </w:p>
          <w:p w:rsidR="00A248F1" w:rsidRPr="00242282" w:rsidRDefault="00A248F1" w:rsidP="00F93BB3">
            <w:pPr>
              <w:pStyle w:val="a9"/>
              <w:numPr>
                <w:ilvl w:val="1"/>
                <w:numId w:val="14"/>
              </w:numPr>
              <w:tabs>
                <w:tab w:val="left" w:pos="944"/>
              </w:tabs>
              <w:spacing w:after="0" w:line="240" w:lineRule="auto"/>
              <w:ind w:left="80" w:right="4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выработку понимания общественной потребности в развитии химии, а также формиро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>вания отношения к химии как к возможной области будущей практической деятельности;</w:t>
            </w:r>
          </w:p>
          <w:p w:rsidR="00A248F1" w:rsidRPr="00242282" w:rsidRDefault="00A248F1" w:rsidP="00F93BB3">
            <w:pPr>
              <w:pStyle w:val="a9"/>
              <w:numPr>
                <w:ilvl w:val="1"/>
                <w:numId w:val="14"/>
              </w:numPr>
              <w:tabs>
                <w:tab w:val="left" w:pos="949"/>
              </w:tabs>
              <w:spacing w:after="0" w:line="240" w:lineRule="auto"/>
              <w:ind w:left="80" w:right="420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формирование умений безопасного обращения с веществами, используемыми в повсе</w:t>
            </w:r>
            <w:r w:rsidRPr="00242282">
              <w:rPr>
                <w:rFonts w:ascii="Times New Roman" w:hAnsi="Times New Roman"/>
                <w:sz w:val="24"/>
                <w:szCs w:val="24"/>
              </w:rPr>
              <w:softHyphen/>
              <w:t>дневной жизни.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Учебное содержание курса биологии включает: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класс - «Введение в биологию»  (35 ч, 1 ч в неделю);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класс – «Растения, бактерии, грибы, лишайники» (35 ч, 1 ч в неделю);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класс – «Животный мир» (35 ч, 1 ч в неделю);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класс – «Человек его здоровье» (72 ч, 2 ч в неделю);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 класс –  «Введение в общую биологию» (68 ч, 2 ч в неделю).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ся. Оно предполагает последовательное формирование и развитие основополагающих биологических понятий с 5 по 9 класс.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Вклад предмета  «Биология» в достижение целей основного общего образования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В курсе «Биология: Растения, Бактерии, Грибы, Лишайники» основное внимание уделено растениям, которым принадлежит ведущая роль в жизни человека и всей планеты. Кроме того, даны сведения о биологии бактерий, грибов и лишайников, а также определена их роль в живой природе.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Логика изложения и содержание примерной программы полностью соответствует требованиям федерального компонента государственного стандарта основного общего образования, поэтому в программу не внесено изменений.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Федеральный базисный учебный план для общеобразовательных учреждений РФ отводит 35 учебных часа для обязательного изучения биологии в 6 классе основной школы из расчета 1 учебный час в неделю.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Также из регионального компонента выделен 1 час на изучение биологии в 6 классе.  В результате рабочая программа рассчитана на 70 часов изучения в 6 классе.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 Преподавание курса «Биология  6  класс» ориентировано на использование учебно-методического комплекса: И. Н. Пономарёва, О. А. Корнилова, В. С. Кумченко «Биология: 6  класс: учебник для учащихся  общеобразовательных учреждений, издательство Вента – Граф, Москва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42282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2011 г</w:t>
              </w:r>
            </w:smartTag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базисный учебный план для общеобразовательных учреждений РФ отводит 70  учебных часа для обязательного изучения биологии в 7 классе основной школы из расчета 2 учебных часа в неделю.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 Преподавание курса «Биология  7  класс» ориентировано на использование учебно-методического комплекса: В. М. Константинов, В. Г. Бабенко,  В. С. Кумченко «Биология: 7  класс: учебник для учащихся  общеобразовательных учреждений, издательство Вента – Граф, Москва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42282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2011 г</w:t>
              </w:r>
            </w:smartTag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базисный учебный план для общеобразовательных учреждений РФ отводит 70  учебных часа для обязательного изучения биологии в 8 классе основной школы из расчета 2 учебных часа в неделю.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 Преподавание курса «Биология  8  класс» ориентировано на использование учебно-методического комплекса: А. Г. Драгомилов, Р. Д. Маш  «Биология: 8  класс: учебник для учащихся  общеобразовательных учреждений, издательство Вента – Граф, Москва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42282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2011 г</w:t>
              </w:r>
            </w:smartTag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Федеральный базисный учебный план для общеобразовательных учреждений РФ отводит 68  учебных часа для 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обязательного изучения биологии в 9 классе основной школы из расчета 2 учебных часа в неделю.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 Преподавание курса «Биология  9  класс» ориентировано на использование учебно-методического комплекса: И. Н. Пономарёва, О. А. Корнилова, Н. М. Чернова  «Биология: 9  класс: учебник для учащихся  общеобразовательных учреждений, издательство Вента – Граф, Москва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42282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2011 г</w:t>
              </w:r>
            </w:smartTag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 «Биология» имеет эколого-практическую направленность.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«Биология» являются: приемы элементарной исследовательской деятельности, способы работы с естественнонаучной информацией, коммуникативные умения, способы самоорганизации учебной деятельности.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 w:rsidRPr="00242282">
              <w:rPr>
                <w:rFonts w:ascii="Times New Roman" w:hAnsi="Times New Roman" w:cs="Times New Roman"/>
              </w:rPr>
      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      </w:r>
          </w:p>
          <w:p w:rsidR="00A248F1" w:rsidRPr="00242282" w:rsidRDefault="00A248F1" w:rsidP="00F93BB3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  <w:r w:rsidRPr="00242282">
              <w:rPr>
                <w:rFonts w:ascii="Times New Roman" w:hAnsi="Times New Roman" w:cs="Times New Roman"/>
                <w:i/>
                <w:iCs/>
              </w:rPr>
              <w:t>Изобразительное</w:t>
            </w:r>
            <w:r w:rsidRPr="00242282">
              <w:rPr>
                <w:rFonts w:ascii="Times New Roman" w:hAnsi="Times New Roman" w:cs="Times New Roman"/>
              </w:rPr>
              <w:t xml:space="preserve"> искусство. Рабочие программы. Предметная линия учебников под ред. Б. М. Неменского. 5–9 классы : пособие для учителей  общеобразоват.  учреждений  /  Б. М. Неменский,  Л. А. Неменская, Н. А. Горяева, А. С. Питерских. – М. : Просвещение, 2013.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Цели программы: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- воспитание культуры восприятия произведений изобразительного, архитектуры и дизайна;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- 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формированию устойчивого интереса к изобразительному искусству, способности воспринимать его исторические и национальные особенности.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Style w:val="ab"/>
                <w:b w:val="0"/>
                <w:sz w:val="24"/>
                <w:szCs w:val="24"/>
              </w:rPr>
              <w:t>Основные задачи</w:t>
            </w:r>
            <w:r w:rsidRPr="00E646BD">
              <w:rPr>
                <w:rFonts w:ascii="Times New Roman" w:hAnsi="Times New Roman"/>
                <w:szCs w:val="24"/>
              </w:rPr>
              <w:t xml:space="preserve"> предмета «Изобразительное искусство»:</w:t>
            </w:r>
          </w:p>
          <w:p w:rsidR="00A248F1" w:rsidRPr="00E646BD" w:rsidRDefault="00A248F1" w:rsidP="00F93BB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lastRenderedPageBreak/>
              <w:t>формирование опыта смыслового и эмоционально - ценностного вос</w:t>
            </w:r>
            <w:r w:rsidRPr="00E646BD">
              <w:rPr>
                <w:rFonts w:ascii="Times New Roman" w:hAnsi="Times New Roman"/>
                <w:szCs w:val="24"/>
              </w:rPr>
              <w:softHyphen/>
              <w:t>приятия визуального образа реальности и произведений искусства;</w:t>
            </w:r>
          </w:p>
          <w:p w:rsidR="00A248F1" w:rsidRPr="00E646BD" w:rsidRDefault="00A248F1" w:rsidP="00F93BB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освоение художественной культуры как формы материального вы</w:t>
            </w:r>
            <w:r w:rsidRPr="00E646BD">
              <w:rPr>
                <w:rFonts w:ascii="Times New Roman" w:hAnsi="Times New Roman"/>
                <w:szCs w:val="24"/>
              </w:rPr>
              <w:softHyphen/>
              <w:t>ражения в пространственных формах духовных ценностей;</w:t>
            </w:r>
          </w:p>
          <w:p w:rsidR="00A248F1" w:rsidRPr="00E646BD" w:rsidRDefault="00A248F1" w:rsidP="00F93BB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A248F1" w:rsidRPr="00E646BD" w:rsidRDefault="00A248F1" w:rsidP="00F93BB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развитие творческого опыта как формирование способности к са</w:t>
            </w:r>
            <w:r w:rsidRPr="00E646BD">
              <w:rPr>
                <w:rFonts w:ascii="Times New Roman" w:hAnsi="Times New Roman"/>
                <w:szCs w:val="24"/>
              </w:rPr>
              <w:softHyphen/>
              <w:t>мостоятельным действиям в ситуации неопределенности;</w:t>
            </w:r>
          </w:p>
          <w:p w:rsidR="00A248F1" w:rsidRPr="00E646BD" w:rsidRDefault="00A248F1" w:rsidP="00F93BB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формирование активного, заинтересованного отношения к традици</w:t>
            </w:r>
            <w:r w:rsidRPr="00E646BD">
              <w:rPr>
                <w:rFonts w:ascii="Times New Roman" w:hAnsi="Times New Roman"/>
                <w:szCs w:val="24"/>
              </w:rPr>
              <w:softHyphen/>
              <w:t>ям культуры как к смысловой, эстетической и личностно-значимой ценности;</w:t>
            </w:r>
          </w:p>
          <w:p w:rsidR="00A248F1" w:rsidRPr="00E646BD" w:rsidRDefault="00A248F1" w:rsidP="00F93BB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воспитание уважения к истории культуры своего Отечества, выра</w:t>
            </w:r>
            <w:r w:rsidRPr="00E646BD">
              <w:rPr>
                <w:rFonts w:ascii="Times New Roman" w:hAnsi="Times New Roman"/>
                <w:szCs w:val="24"/>
              </w:rPr>
              <w:softHyphen/>
              <w:t>женной в ее архитектуре, изобразительном искусстве, в националь</w:t>
            </w:r>
            <w:r w:rsidRPr="00E646BD">
              <w:rPr>
                <w:rFonts w:ascii="Times New Roman" w:hAnsi="Times New Roman"/>
                <w:szCs w:val="24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A248F1" w:rsidRPr="00E646BD" w:rsidRDefault="00A248F1" w:rsidP="00F93BB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развитие способности ориентироваться в мире современной художе</w:t>
            </w:r>
            <w:r w:rsidRPr="00E646BD">
              <w:rPr>
                <w:rFonts w:ascii="Times New Roman" w:hAnsi="Times New Roman"/>
                <w:szCs w:val="24"/>
              </w:rPr>
              <w:softHyphen/>
              <w:t>ственной культуры;</w:t>
            </w:r>
          </w:p>
          <w:p w:rsidR="00A248F1" w:rsidRPr="00E646BD" w:rsidRDefault="00A248F1" w:rsidP="00F93BB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E646BD">
              <w:rPr>
                <w:rFonts w:ascii="Times New Roman" w:hAnsi="Times New Roman"/>
                <w:szCs w:val="24"/>
              </w:rPr>
              <w:softHyphen/>
              <w:t>зу и структурированию визуального образа, на основе его эмоцио</w:t>
            </w:r>
            <w:r w:rsidRPr="00E646BD">
              <w:rPr>
                <w:rFonts w:ascii="Times New Roman" w:hAnsi="Times New Roman"/>
                <w:szCs w:val="24"/>
              </w:rPr>
              <w:softHyphen/>
              <w:t>нально-нравственной оценки;</w:t>
            </w:r>
          </w:p>
          <w:p w:rsidR="00A248F1" w:rsidRPr="00E646BD" w:rsidRDefault="00A248F1" w:rsidP="00F93BB3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овладение основами культуры практической работы различными ху</w:t>
            </w:r>
            <w:r w:rsidRPr="00E646BD">
              <w:rPr>
                <w:rFonts w:ascii="Times New Roman" w:hAnsi="Times New Roman"/>
                <w:szCs w:val="24"/>
              </w:rPr>
              <w:softHyphen/>
              <w:t>дожественными материалами и инструментами для эстетической ор</w:t>
            </w:r>
            <w:r w:rsidRPr="00E646BD">
              <w:rPr>
                <w:rFonts w:ascii="Times New Roman" w:hAnsi="Times New Roman"/>
                <w:szCs w:val="24"/>
              </w:rPr>
              <w:softHyphen/>
              <w:t>ганизации и оформления школьной, бытовой и производственной среды.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Учебный предмет «Изобразительное искусство» объединяет в единую образовательную структуру практическую художественно-творчес</w:t>
            </w:r>
            <w:r w:rsidRPr="00E646BD">
              <w:rPr>
                <w:rFonts w:ascii="Times New Roman" w:hAnsi="Times New Roman"/>
                <w:szCs w:val="24"/>
              </w:rPr>
              <w:softHyphen/>
              <w:t>кую деятельность, художественно-эстетическое восприятие произведений искусства и окружающей действительности. Изобразительное ис</w:t>
            </w:r>
            <w:r w:rsidRPr="00E646BD">
              <w:rPr>
                <w:rFonts w:ascii="Times New Roman" w:hAnsi="Times New Roman"/>
                <w:szCs w:val="24"/>
              </w:rPr>
              <w:softHyphen/>
              <w:t>кусство как школьная дисциплина имеет интегративный характер, она включает в себя основы разных видов визуально-пространственных ис</w:t>
            </w:r>
            <w:r w:rsidRPr="00E646BD">
              <w:rPr>
                <w:rFonts w:ascii="Times New Roman" w:hAnsi="Times New Roman"/>
                <w:szCs w:val="24"/>
              </w:rPr>
              <w:softHyphen/>
              <w:t>кусств - живописи, графики, скульптуры, дизайна, архитектуры, на</w:t>
            </w:r>
            <w:r w:rsidRPr="00E646BD">
              <w:rPr>
                <w:rFonts w:ascii="Times New Roman" w:hAnsi="Times New Roman"/>
                <w:szCs w:val="24"/>
              </w:rPr>
              <w:softHyphen/>
              <w:t>родного и декоративно-прикладного искусства, изображения в зрелищ</w:t>
            </w:r>
            <w:r w:rsidRPr="00E646BD">
              <w:rPr>
                <w:rFonts w:ascii="Times New Roman" w:hAnsi="Times New Roman"/>
                <w:szCs w:val="24"/>
              </w:rPr>
              <w:softHyphen/>
              <w:t xml:space="preserve">ных и экранных искусствах. 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Содержание курса учитывает возрастание роли визуального образа как средства познания, коммуникации и про</w:t>
            </w:r>
            <w:r w:rsidRPr="00E646BD">
              <w:rPr>
                <w:rFonts w:ascii="Times New Roman" w:hAnsi="Times New Roman"/>
                <w:szCs w:val="24"/>
              </w:rPr>
              <w:softHyphen/>
              <w:t xml:space="preserve">фессиональной деятельности в условиях современности. 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Освоение изобразительного искусства в основной школе - продол</w:t>
            </w:r>
            <w:r w:rsidRPr="00E646BD">
              <w:rPr>
                <w:rFonts w:ascii="Times New Roman" w:hAnsi="Times New Roman"/>
                <w:szCs w:val="24"/>
              </w:rPr>
              <w:softHyphen/>
              <w:t>жение художественно-эстетического образования, воспитания учащих</w:t>
            </w:r>
            <w:r w:rsidRPr="00E646BD">
              <w:rPr>
                <w:rFonts w:ascii="Times New Roman" w:hAnsi="Times New Roman"/>
                <w:szCs w:val="24"/>
              </w:rPr>
              <w:softHyphen/>
              <w:t>ся в начальной школе, которое опирается на полученный ими художествен</w:t>
            </w:r>
            <w:r w:rsidRPr="00E646BD">
              <w:rPr>
                <w:rFonts w:ascii="Times New Roman" w:hAnsi="Times New Roman"/>
                <w:szCs w:val="24"/>
              </w:rPr>
              <w:softHyphen/>
              <w:t xml:space="preserve">ный опыт и является </w:t>
            </w:r>
            <w:r w:rsidRPr="00E646BD">
              <w:rPr>
                <w:rFonts w:ascii="Times New Roman" w:hAnsi="Times New Roman"/>
                <w:szCs w:val="24"/>
              </w:rPr>
              <w:lastRenderedPageBreak/>
              <w:t xml:space="preserve">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Место учебного предмета в учебном плане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 xml:space="preserve">     Данная рабочая программа «Декоративно - прикладное искусство в жизни человека» по изобразительному искусству для 5-7 класса составлена на основе авторской программы Б.М. Неменского, «Изобразительное искусство и художественный труд 1-9 кл.»: прогр. /Сост. Б.М. Неменский.- М.: Просвещение, 2011.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 xml:space="preserve">     Рабочая программа составлена на основе авторскай программы Б. М. Неменского, Примерной основной общеобразовательной программы 5-9 классы, ФГОС ООО,   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Класс – 5-7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Количество часов в неделю – 1 ч.</w:t>
            </w:r>
          </w:p>
          <w:p w:rsidR="00A248F1" w:rsidRPr="00E646BD" w:rsidRDefault="00A248F1" w:rsidP="00F93BB3">
            <w:pPr>
              <w:pStyle w:val="a4"/>
              <w:rPr>
                <w:rFonts w:ascii="Times New Roman" w:hAnsi="Times New Roman"/>
                <w:szCs w:val="24"/>
              </w:rPr>
            </w:pPr>
            <w:r w:rsidRPr="00E646BD">
              <w:rPr>
                <w:rFonts w:ascii="Times New Roman" w:hAnsi="Times New Roman"/>
                <w:szCs w:val="24"/>
              </w:rPr>
              <w:t>Количество часов–105ч.</w:t>
            </w:r>
          </w:p>
          <w:p w:rsidR="00A248F1" w:rsidRPr="00242282" w:rsidRDefault="00A248F1" w:rsidP="00F93BB3">
            <w:pPr>
              <w:shd w:val="clear" w:color="auto" w:fill="FFFFFF"/>
              <w:tabs>
                <w:tab w:val="left" w:pos="29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Рабочая учебная программа разработана на основе Федерального компонента государственного образовательного стандарта   основного  образования по искусству.  Примерной учебной программы основного образования, утверждённой Министерством образования РФ, 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      </w:r>
            <w:r w:rsidRPr="00242282">
              <w:rPr>
                <w:rStyle w:val="ac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«Искусство 8-9 классы»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, авторы программы Г. П. Серге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ева, И. Э. Кашекова, Е. Д. Критская. Сборник: «Программы для общеобразовательных учреждений: </w:t>
            </w:r>
            <w:r w:rsidRPr="00242282">
              <w:rPr>
                <w:rStyle w:val="ad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«Музыка  1-7 классы.  Искусство 8-9 классы» 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  Просвещение,  2011год. Учебник: Сергеева Г.П., Кашекова И.Э., Критская Е.Д.. Искусство. 8-9 классы: учеб. для общеобразоват. организаций. М.: Просвещение, 2014. 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 xml:space="preserve">                 Создание этой программы вызвано </w:t>
            </w:r>
            <w:r w:rsidRPr="00242282">
              <w:rPr>
                <w:rStyle w:val="ad"/>
                <w:color w:val="000000"/>
              </w:rPr>
              <w:t xml:space="preserve">актуальностью </w:t>
            </w:r>
            <w:r w:rsidRPr="00242282">
              <w:rPr>
                <w:color w:val="000000"/>
              </w:rPr>
              <w:t>инте</w:t>
            </w:r>
            <w:r w:rsidRPr="00242282">
              <w:rPr>
                <w:color w:val="000000"/>
              </w:rPr>
              <w:softHyphen/>
              <w:t xml:space="preserve">грации школьного образования </w:t>
            </w:r>
            <w:r w:rsidRPr="00242282">
              <w:rPr>
                <w:rStyle w:val="ad"/>
                <w:color w:val="000000"/>
              </w:rPr>
              <w:t xml:space="preserve">в </w:t>
            </w:r>
            <w:r w:rsidRPr="00242282">
              <w:rPr>
                <w:color w:val="000000"/>
              </w:rPr>
              <w:t>современную культуру и обусловлено необходимостью введения подростка в современ</w:t>
            </w:r>
            <w:r w:rsidRPr="00242282">
              <w:rPr>
                <w:color w:val="000000"/>
              </w:rPr>
              <w:softHyphen/>
              <w:t>ное информационное, социокультурное пространство. Содер</w:t>
            </w:r>
            <w:r w:rsidRPr="00242282">
              <w:rPr>
                <w:color w:val="000000"/>
              </w:rPr>
              <w:softHyphen/>
              <w:t>жание программы обеспечит понимание школьниками значе</w:t>
            </w:r>
            <w:r w:rsidRPr="00242282">
              <w:rPr>
                <w:color w:val="000000"/>
              </w:rPr>
              <w:softHyphen/>
              <w:t>ния искусства в жизни человека и общества, воздействие на его духовный мир, формирование ценностно-нравственных ориентаций.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Программа состоит из пяти разделов, последова</w:t>
            </w:r>
            <w:r w:rsidRPr="00242282">
              <w:rPr>
                <w:color w:val="000000"/>
              </w:rPr>
              <w:softHyphen/>
              <w:t>тельно раскрывающих эти взаимосвязи. Методологической основой программы являются современ</w:t>
            </w:r>
            <w:r w:rsidRPr="00242282">
              <w:rPr>
                <w:color w:val="000000"/>
              </w:rPr>
              <w:softHyphen/>
              <w:t xml:space="preserve">ные концепции в области </w:t>
            </w:r>
            <w:r w:rsidRPr="00242282">
              <w:rPr>
                <w:rStyle w:val="ad"/>
                <w:color w:val="000000"/>
              </w:rPr>
              <w:t xml:space="preserve">эстетики </w:t>
            </w:r>
            <w:r w:rsidRPr="00242282">
              <w:rPr>
                <w:color w:val="000000"/>
              </w:rPr>
              <w:t xml:space="preserve">(Ю. Б. Борев, Н. И. Киященко, Л. Н. Столович, Б. А. Эренгросс и др.), </w:t>
            </w:r>
            <w:r w:rsidRPr="00242282">
              <w:rPr>
                <w:rStyle w:val="ad"/>
                <w:color w:val="000000"/>
              </w:rPr>
              <w:t>культуроло</w:t>
            </w:r>
            <w:r w:rsidRPr="00242282">
              <w:rPr>
                <w:rStyle w:val="ad"/>
                <w:color w:val="000000"/>
              </w:rPr>
              <w:softHyphen/>
              <w:t xml:space="preserve">гии </w:t>
            </w:r>
            <w:r w:rsidRPr="00242282">
              <w:rPr>
                <w:color w:val="000000"/>
              </w:rPr>
              <w:t xml:space="preserve">(А И. Арнольдов, М. М. Бахтин, В. С. Библер, Ю. М. Лотман, А. Ф. Лосев и др.), </w:t>
            </w:r>
            <w:r w:rsidRPr="00242282">
              <w:rPr>
                <w:rStyle w:val="ad"/>
                <w:color w:val="000000"/>
              </w:rPr>
              <w:t xml:space="preserve">психологии художественного творчества </w:t>
            </w:r>
            <w:r w:rsidRPr="00242282">
              <w:rPr>
                <w:color w:val="000000"/>
              </w:rPr>
              <w:t xml:space="preserve">(Л. С. Выготский, Д. К. Кирнарская, А. А. Мелик-Пашаев, В. Г. Ражников, С. Л. Рубинштейн и др.), </w:t>
            </w:r>
            <w:r w:rsidRPr="00242282">
              <w:rPr>
                <w:rStyle w:val="ad"/>
                <w:color w:val="000000"/>
              </w:rPr>
              <w:t>раз</w:t>
            </w:r>
            <w:r w:rsidRPr="00242282">
              <w:rPr>
                <w:rStyle w:val="ad"/>
                <w:color w:val="000000"/>
              </w:rPr>
              <w:softHyphen/>
              <w:t xml:space="preserve">вивающего обучения </w:t>
            </w:r>
            <w:r w:rsidRPr="00242282">
              <w:rPr>
                <w:color w:val="000000"/>
              </w:rPr>
              <w:t xml:space="preserve">(В. В. Давыдов, Д. Б. Эльконин и др.), </w:t>
            </w:r>
            <w:r w:rsidRPr="00242282">
              <w:rPr>
                <w:rStyle w:val="ad"/>
                <w:color w:val="000000"/>
              </w:rPr>
              <w:t xml:space="preserve">художественного образования </w:t>
            </w:r>
            <w:r w:rsidRPr="00242282">
              <w:rPr>
                <w:color w:val="000000"/>
              </w:rPr>
              <w:t>(Д. Б. Кабалевский, Б. М. Неменский, Л. М. Предтеченская, Б. П. Юсов и др.).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Содержание программы дает возможность реализовать ос</w:t>
            </w:r>
            <w:r w:rsidRPr="00242282">
              <w:rPr>
                <w:color w:val="000000"/>
              </w:rPr>
              <w:softHyphen/>
              <w:t>новные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rStyle w:val="ac"/>
                <w:b w:val="0"/>
                <w:color w:val="000000"/>
              </w:rPr>
              <w:t>цели художественного образования и эстетическо</w:t>
            </w:r>
            <w:r w:rsidRPr="00242282">
              <w:rPr>
                <w:rStyle w:val="ac"/>
                <w:b w:val="0"/>
                <w:color w:val="000000"/>
              </w:rPr>
              <w:softHyphen/>
              <w:t>го воспитания в основной школе: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—</w:t>
            </w:r>
            <w:r w:rsidRPr="00242282">
              <w:rPr>
                <w:rStyle w:val="ad"/>
                <w:color w:val="000000"/>
              </w:rPr>
              <w:t xml:space="preserve">развитие </w:t>
            </w:r>
            <w:r w:rsidRPr="00242282">
              <w:rPr>
                <w:color w:val="000000"/>
              </w:rPr>
              <w:t>эмоционально-эстетического восприятия дейст</w:t>
            </w:r>
            <w:r w:rsidRPr="00242282">
              <w:rPr>
                <w:color w:val="000000"/>
              </w:rPr>
              <w:softHyphen/>
              <w:t>вительности, художественно-творческих способностей учащих</w:t>
            </w:r>
            <w:r w:rsidRPr="00242282">
              <w:rPr>
                <w:color w:val="000000"/>
              </w:rPr>
              <w:softHyphen/>
              <w:t>ся, образного и ассоциативного мышления, фантазии, зритель</w:t>
            </w:r>
            <w:r w:rsidRPr="00242282">
              <w:rPr>
                <w:color w:val="000000"/>
              </w:rPr>
              <w:softHyphen/>
              <w:t>но-образной памяти, вкуса, художественных потребностей;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—</w:t>
            </w:r>
            <w:r w:rsidRPr="00242282">
              <w:rPr>
                <w:rStyle w:val="ad"/>
                <w:color w:val="000000"/>
              </w:rPr>
              <w:t xml:space="preserve">воспитание </w:t>
            </w:r>
            <w:r w:rsidRPr="00242282">
              <w:rPr>
                <w:color w:val="000000"/>
              </w:rPr>
              <w:t>культуры восприятия произведений изобра</w:t>
            </w:r>
            <w:r w:rsidRPr="00242282">
              <w:rPr>
                <w:color w:val="000000"/>
              </w:rPr>
              <w:softHyphen/>
      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—</w:t>
            </w:r>
            <w:r w:rsidRPr="00242282">
              <w:rPr>
                <w:rStyle w:val="ad"/>
                <w:color w:val="000000"/>
              </w:rPr>
              <w:t xml:space="preserve">формирование </w:t>
            </w:r>
            <w:r w:rsidRPr="00242282">
              <w:rPr>
                <w:color w:val="000000"/>
              </w:rPr>
              <w:t>устойчивого интереса к искусству, спо</w:t>
            </w:r>
            <w:r w:rsidRPr="00242282">
              <w:rPr>
                <w:color w:val="000000"/>
              </w:rPr>
              <w:softHyphen/>
              <w:t>собности воспринимать его исторические и национальные особенности;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—</w:t>
            </w:r>
            <w:r w:rsidRPr="00242282">
              <w:rPr>
                <w:rStyle w:val="ad"/>
                <w:color w:val="000000"/>
              </w:rPr>
              <w:t xml:space="preserve">приобретение </w:t>
            </w:r>
            <w:r w:rsidRPr="00242282">
              <w:rPr>
                <w:color w:val="000000"/>
              </w:rPr>
              <w:t>знаний об искусстве как способе эмо</w:t>
            </w:r>
            <w:r w:rsidRPr="00242282">
              <w:rPr>
                <w:color w:val="000000"/>
              </w:rPr>
              <w:softHyphen/>
      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      </w:r>
            <w:r w:rsidRPr="00242282">
              <w:rPr>
                <w:color w:val="000000"/>
              </w:rPr>
              <w:softHyphen/>
              <w:t>тивно-прикладного искусства, скульптуры, дизайна, архитек</w:t>
            </w:r>
            <w:r w:rsidRPr="00242282">
              <w:rPr>
                <w:color w:val="000000"/>
              </w:rPr>
              <w:softHyphen/>
              <w:t>туры, кино, театра;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—</w:t>
            </w:r>
            <w:r w:rsidRPr="00242282">
              <w:rPr>
                <w:rStyle w:val="ad"/>
                <w:color w:val="000000"/>
              </w:rPr>
              <w:t xml:space="preserve">овладение </w:t>
            </w:r>
            <w:r w:rsidRPr="00242282">
              <w:rPr>
                <w:color w:val="000000"/>
              </w:rPr>
              <w:t>умениями и навыками разнообразной худо</w:t>
            </w:r>
            <w:r w:rsidRPr="00242282">
              <w:rPr>
                <w:color w:val="000000"/>
              </w:rPr>
              <w:softHyphen/>
              <w:t>жественной деятельности; предоставление возможности для творческого самовыражения и самоутверждения, а также пси</w:t>
            </w:r>
            <w:r w:rsidRPr="00242282">
              <w:rPr>
                <w:color w:val="000000"/>
              </w:rPr>
              <w:softHyphen/>
              <w:t xml:space="preserve">хологической разгрузки и релаксации средствами </w:t>
            </w:r>
            <w:r w:rsidRPr="00242282">
              <w:rPr>
                <w:color w:val="000000"/>
              </w:rPr>
              <w:lastRenderedPageBreak/>
              <w:t>искусства.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rStyle w:val="ac"/>
                <w:b w:val="0"/>
                <w:color w:val="000000"/>
              </w:rPr>
              <w:t xml:space="preserve">Цель программы </w:t>
            </w:r>
            <w:r w:rsidRPr="00242282">
              <w:rPr>
                <w:color w:val="000000"/>
              </w:rPr>
              <w:t>— развитие опыта эмоционально-цен</w:t>
            </w:r>
            <w:r w:rsidRPr="00242282">
              <w:rPr>
                <w:color w:val="000000"/>
              </w:rPr>
              <w:softHyphen/>
              <w:t>ностного отношения к искусству как социокультурной форме освоения мира, воздействующей на человека и общество.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rStyle w:val="ad"/>
                <w:bCs/>
                <w:color w:val="000000"/>
              </w:rPr>
              <w:t>Задачи реализации данного курса: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rStyle w:val="ad"/>
                <w:color w:val="000000"/>
              </w:rPr>
              <w:t>—</w:t>
            </w:r>
            <w:r w:rsidRPr="00242282">
              <w:rPr>
                <w:color w:val="000000"/>
              </w:rPr>
              <w:t>актуализация имеющегося у учащихся опыта общения с искусством;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—культурная адаптация школьников в современном ин</w:t>
            </w:r>
            <w:r w:rsidRPr="00242282">
              <w:rPr>
                <w:color w:val="000000"/>
              </w:rPr>
              <w:softHyphen/>
              <w:t>формационном пространстве, наполненном разнообразными явлениями массовой культуры;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—формирование целостного представления о роли искусства в культурно-историческом процессе развития человечества;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—воспитание художественного вкуса;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—приобретение культурно-познавательной, коммуника</w:t>
            </w:r>
            <w:r w:rsidRPr="00242282">
              <w:rPr>
                <w:color w:val="000000"/>
              </w:rPr>
              <w:softHyphen/>
              <w:t>тивной и социально-эстетической компетентности;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Особое значение в организации урочных и внеурочных форм работы с учащимися должны приобрести информацион</w:t>
            </w:r>
            <w:r w:rsidRPr="00242282">
              <w:rPr>
                <w:color w:val="000000"/>
              </w:rPr>
              <w:softHyphen/>
              <w:t>ные и компьютерные технологии, аудио- и видеоматериалы.</w:t>
            </w:r>
          </w:p>
          <w:p w:rsidR="00A248F1" w:rsidRPr="00242282" w:rsidRDefault="00A248F1" w:rsidP="00F93BB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42282">
              <w:rPr>
                <w:color w:val="000000"/>
              </w:rPr>
              <w:t>При изучении отдельных тем программы большое значе</w:t>
            </w:r>
            <w:r w:rsidRPr="00242282">
              <w:rPr>
                <w:color w:val="000000"/>
              </w:rPr>
              <w:softHyphen/>
              <w:t xml:space="preserve">ние имеет установление </w:t>
            </w:r>
            <w:r w:rsidRPr="00242282">
              <w:rPr>
                <w:rStyle w:val="ad"/>
                <w:color w:val="000000"/>
              </w:rPr>
              <w:t xml:space="preserve">межпредметных связей </w:t>
            </w:r>
            <w:r w:rsidRPr="00242282">
              <w:rPr>
                <w:color w:val="000000"/>
              </w:rPr>
              <w:t>с уроками литературы, истории, биологии, математики, физики, техно</w:t>
            </w:r>
            <w:r w:rsidRPr="00242282">
              <w:rPr>
                <w:color w:val="000000"/>
              </w:rPr>
              <w:softHyphen/>
              <w:t>логии, информатики. 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      </w:r>
            <w:r w:rsidRPr="00242282">
              <w:rPr>
                <w:color w:val="000000"/>
              </w:rPr>
              <w:softHyphen/>
      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      </w:r>
            <w:r w:rsidRPr="00242282">
              <w:rPr>
                <w:color w:val="000000"/>
              </w:rPr>
              <w:softHyphen/>
              <w:t>ства; применять художественно-выразительные средства раз</w:t>
            </w:r>
            <w:r w:rsidRPr="00242282">
              <w:rPr>
                <w:color w:val="000000"/>
              </w:rPr>
              <w:softHyphen/>
              <w:t>ных искусств в своем творчестве.</w:t>
            </w:r>
          </w:p>
          <w:p w:rsidR="00A248F1" w:rsidRPr="00242282" w:rsidRDefault="00A248F1" w:rsidP="00F93BB3">
            <w:pPr>
              <w:pStyle w:val="ParagraphStyle"/>
              <w:ind w:firstLine="360"/>
              <w:rPr>
                <w:rFonts w:ascii="Times New Roman" w:hAnsi="Times New Roman" w:cs="Times New Roman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699" w:type="dxa"/>
          </w:tcPr>
          <w:p w:rsidR="00A248F1" w:rsidRPr="00E646BD" w:rsidRDefault="00A248F1" w:rsidP="00F93BB3">
            <w:pPr>
              <w:pStyle w:val="a4"/>
              <w:ind w:firstLine="709"/>
              <w:rPr>
                <w:rStyle w:val="FontStyle52"/>
                <w:sz w:val="24"/>
                <w:szCs w:val="24"/>
              </w:rPr>
            </w:pPr>
            <w:r w:rsidRPr="00E646BD">
              <w:rPr>
                <w:rStyle w:val="FontStyle52"/>
                <w:sz w:val="24"/>
                <w:szCs w:val="24"/>
              </w:rPr>
              <w:t>Рабочая программа разработана на основе преемственно</w:t>
            </w:r>
            <w:r w:rsidRPr="00E646BD">
              <w:rPr>
                <w:rStyle w:val="FontStyle52"/>
                <w:sz w:val="24"/>
                <w:szCs w:val="24"/>
              </w:rPr>
              <w:softHyphen/>
              <w:t>сти с курсом начальной школы и ориентирована на дальней</w:t>
            </w:r>
            <w:r w:rsidRPr="00E646BD">
              <w:rPr>
                <w:rStyle w:val="FontStyle52"/>
                <w:sz w:val="24"/>
                <w:szCs w:val="24"/>
              </w:rPr>
              <w:softHyphen/>
              <w:t>шее развитие эмоционально-ценностного отношения к музыкаль</w:t>
            </w:r>
            <w:r w:rsidRPr="00E646BD">
              <w:rPr>
                <w:rStyle w:val="FontStyle52"/>
                <w:sz w:val="24"/>
                <w:szCs w:val="24"/>
              </w:rPr>
              <w:softHyphen/>
              <w:t>ному искусству, систематизацию и углубление полученных зна</w:t>
            </w:r>
            <w:r w:rsidRPr="00E646BD">
              <w:rPr>
                <w:rStyle w:val="FontStyle52"/>
                <w:sz w:val="24"/>
                <w:szCs w:val="24"/>
              </w:rPr>
              <w:softHyphen/>
              <w:t>ний, расширение опыта музыкально-творческой деятельности, формирование устойчивого интереса к отечественным и миро</w:t>
            </w:r>
            <w:r w:rsidRPr="00E646BD">
              <w:rPr>
                <w:rStyle w:val="FontStyle52"/>
                <w:sz w:val="24"/>
                <w:szCs w:val="24"/>
              </w:rPr>
              <w:softHyphen/>
              <w:t>вым культурным традициям.</w:t>
            </w:r>
          </w:p>
          <w:p w:rsidR="00A248F1" w:rsidRPr="00242282" w:rsidRDefault="00A248F1" w:rsidP="00F93BB3">
            <w:pPr>
              <w:shd w:val="clear" w:color="auto" w:fill="FFFFFF"/>
              <w:autoSpaceDE w:val="0"/>
              <w:spacing w:after="0" w:line="240" w:lineRule="auto"/>
              <w:ind w:firstLine="539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В данной программе нашли отражение изменившиеся социокультурное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 образования.</w:t>
            </w:r>
          </w:p>
          <w:p w:rsidR="00A248F1" w:rsidRPr="00242282" w:rsidRDefault="00A248F1" w:rsidP="00F93BB3">
            <w:pPr>
              <w:shd w:val="clear" w:color="auto" w:fill="FFFFFF"/>
              <w:autoSpaceDE w:val="0"/>
              <w:spacing w:after="0" w:line="240" w:lineRule="auto"/>
              <w:ind w:firstLine="539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В большей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      </w:r>
          </w:p>
          <w:p w:rsidR="00A248F1" w:rsidRPr="00242282" w:rsidRDefault="00A248F1" w:rsidP="00F93BB3">
            <w:pPr>
              <w:shd w:val="clear" w:color="auto" w:fill="FFFFFF"/>
              <w:autoSpaceDE w:val="0"/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 xml:space="preserve">Цель общего музыкального образования и воспитания — </w:t>
            </w:r>
            <w:r w:rsidRPr="0024228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развитие музыкальной культуры школьников как неотъемлемой части их духовной культуры </w:t>
            </w: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 xml:space="preserve">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      </w:r>
          </w:p>
          <w:p w:rsidR="00A248F1" w:rsidRPr="00242282" w:rsidRDefault="00A248F1" w:rsidP="00F93BB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      </w:r>
          </w:p>
          <w:p w:rsidR="00A248F1" w:rsidRPr="00242282" w:rsidRDefault="00A248F1" w:rsidP="00F93BB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Рабочая программа по музыке для 5-7 классов составлена на основе Фундаментального ядра содержания общего образования и Требований к результатам освоения основного общего образования, представленных в Федеральном государственном общеобразовательном стандарте общего образования второго поколения, а также в соответствии с рекомендациями Примерной программы по учебным предметам: Изобразительное искусство. 5-7 классы. Музыка. 5-7 классы. Искусство. 8-9 классы. – М.: Просвещение, 2011. и авторской программы: Музыка. 5-7 классы. Искусство 8-9 классы. Сборник рабочих программ. Предметная линия учебников Г.П.Сергеевой, Е.Д.критской: пособие для учителей общеобразоват. учреждений. /[Г.П.Сергеева, Е.Д.Критская, И.Э.Кашенова]. - М.: Просвещение, 2011. – 104с.</w:t>
            </w:r>
          </w:p>
          <w:p w:rsidR="00A248F1" w:rsidRPr="00E646BD" w:rsidRDefault="00A248F1" w:rsidP="00F93BB3">
            <w:pPr>
              <w:pStyle w:val="a4"/>
              <w:ind w:firstLine="567"/>
              <w:rPr>
                <w:rStyle w:val="FontStyle52"/>
                <w:sz w:val="24"/>
                <w:szCs w:val="24"/>
              </w:rPr>
            </w:pPr>
            <w:r w:rsidRPr="00E646BD">
              <w:rPr>
                <w:rStyle w:val="FontStyle52"/>
                <w:sz w:val="24"/>
                <w:szCs w:val="24"/>
              </w:rPr>
              <w:t>Место учебного предмета в учебном плане</w:t>
            </w:r>
          </w:p>
          <w:p w:rsidR="00A248F1" w:rsidRPr="00E646BD" w:rsidRDefault="00A248F1" w:rsidP="00F93BB3">
            <w:pPr>
              <w:pStyle w:val="a4"/>
              <w:ind w:firstLine="567"/>
              <w:rPr>
                <w:rStyle w:val="FontStyle52"/>
                <w:sz w:val="24"/>
                <w:szCs w:val="24"/>
              </w:rPr>
            </w:pPr>
            <w:r w:rsidRPr="00E646BD">
              <w:rPr>
                <w:rStyle w:val="FontStyle52"/>
                <w:sz w:val="24"/>
                <w:szCs w:val="24"/>
              </w:rPr>
              <w:t>Рабочая программа основного общего образования по музыке составлена в соответствии с количеством часов, ука</w:t>
            </w:r>
            <w:r w:rsidRPr="00E646BD">
              <w:rPr>
                <w:rStyle w:val="FontStyle52"/>
                <w:sz w:val="24"/>
                <w:szCs w:val="24"/>
              </w:rPr>
              <w:softHyphen/>
              <w:t>занных в Базисном учебном плане МОУ Ручевской СОШ. Предмет «Музыка» изучается в 5-7 классахв объеме 105 часов (по 35 часов в каждом классе).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предмета «Технология» разработана в соответствии с требованиями ФГОС ООО (приказ Минобрнауки России от </w:t>
            </w:r>
            <w:r w:rsidRPr="00242282">
              <w:rPr>
                <w:rFonts w:ascii="Times New Roman" w:hAnsi="Times New Roman"/>
                <w:color w:val="000000"/>
                <w:sz w:val="24"/>
                <w:szCs w:val="24"/>
              </w:rPr>
              <w:t>17.12.2010 г. №1897, с изм. от 29.12.2014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), с учетом примерной основной образовательной программы основного общего образования (одобрена ФУМО, </w:t>
            </w:r>
            <w:r w:rsidRPr="0024228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от 08.04.2015 г. №1/15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), опираясь на программу В. М. Казакевич, Г.В. Пичугина, Г.Ю. Семёнова ТЕХНОЛОГИЯ Программа 5–8 (8+) 9 классы Москва Издательский центр «ВЕНТАНА-ГРАФ» 2015. 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right="-1" w:firstLine="567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понимания обучающимися сущности современных материальных, информационных и </w:t>
            </w: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гуманитарных технологий и перспектив их развития.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right="-1" w:firstLine="567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технологической культуры и проектно-технологического мышления обучающихся.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right="-1" w:firstLine="567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Программа построена таким образом, чтобы объяснение учителя в той или иной форме составляло не более 0,2 урочного времени и не более 0,15 объема программы.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Реализация программы предусматривает значительную внеурочную активность обучающихся, направленную на формирование учебной самостоятельности, удовлетворение индивидуальных запросов и интересов обучающегося, и ориентируется на особенность возраста как периода разнообразных «безответственных» проб. В рамках внеурочной деятельности активность обучающихся связана: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right="-1" w:firstLine="567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right="-1" w:firstLine="567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right="-1" w:firstLine="567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с реализационной частью образовательного путешествия (логистика школьного дня не позволяет уложить это мероприятие в урок или в два последовательно стоящих в расписании урока);</w:t>
            </w:r>
          </w:p>
          <w:p w:rsidR="00A248F1" w:rsidRPr="00E646BD" w:rsidRDefault="00A248F1" w:rsidP="00F93BB3">
            <w:pPr>
              <w:pStyle w:val="a6"/>
              <w:numPr>
                <w:ilvl w:val="0"/>
                <w:numId w:val="18"/>
              </w:numPr>
              <w:tabs>
                <w:tab w:val="left" w:pos="1134"/>
              </w:tabs>
              <w:spacing w:after="0" w:line="240" w:lineRule="auto"/>
              <w:ind w:left="0" w:right="-1" w:firstLine="567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46BD">
              <w:rPr>
                <w:rFonts w:ascii="Times New Roman" w:hAnsi="Times New Roman"/>
                <w:sz w:val="24"/>
                <w:szCs w:val="24"/>
                <w:lang w:eastAsia="en-US"/>
              </w:rPr>
      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Таким образом, формы внеурочной деятельности в рамках предметной области «Технология» – это проектная </w:t>
            </w: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В соответствии с целями содержание деятельности выстроено в структуре трех блоков и обеспечивает получение заявленных результатов.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Первый блок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Второй блок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Базовыми образовательными технологиями, обеспечивающими работу с содержанием блока 2, являются технологии проектной деятельности.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Блок 2 реализуется в следующих организационных формах:</w:t>
            </w:r>
          </w:p>
          <w:p w:rsidR="00A248F1" w:rsidRPr="00242282" w:rsidRDefault="00A248F1" w:rsidP="00F93BB3">
            <w:pPr>
              <w:tabs>
                <w:tab w:val="left" w:pos="0"/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теоретическое обучение и формирование информационной основы проектной деятельности – в рамках урочной деятельности;</w:t>
            </w:r>
          </w:p>
          <w:p w:rsidR="00A248F1" w:rsidRPr="00242282" w:rsidRDefault="00A248F1" w:rsidP="00F93BB3">
            <w:pPr>
              <w:tabs>
                <w:tab w:val="left" w:pos="0"/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практические работы в средах моделирования и конструирования – в рамках урочной деятельности;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- проектная деятельность в рамках урочной и внеурочной деятельности.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 xml:space="preserve">Третий блок </w:t>
            </w:r>
            <w:r w:rsidRPr="00242282">
              <w:rPr>
                <w:rFonts w:ascii="Times New Roman" w:hAnsi="Times New Roman"/>
                <w:sz w:val="24"/>
                <w:szCs w:val="24"/>
              </w:rPr>
      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Республики Коми,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</w:t>
            </w: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собственного продвижения) и учебные (обработка информации: анализ и прогнозирование, извлечение информации из первичных источников).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      </w:r>
          </w:p>
          <w:p w:rsidR="00A248F1" w:rsidRPr="00242282" w:rsidRDefault="00A248F1" w:rsidP="00F93BB3">
            <w:pPr>
              <w:spacing w:after="0" w:line="240" w:lineRule="auto"/>
              <w:ind w:right="-1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Характеристика учебного предмета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      </w:r>
          </w:p>
          <w:p w:rsidR="00A248F1" w:rsidRPr="00242282" w:rsidRDefault="00A248F1" w:rsidP="00F93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Style w:val="2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</w:rPr>
              <w:t>Место учебного предмета в учебном плане школы</w:t>
            </w:r>
          </w:p>
          <w:p w:rsidR="00A248F1" w:rsidRPr="00242282" w:rsidRDefault="00A248F1" w:rsidP="00F93BB3">
            <w:pPr>
              <w:tabs>
                <w:tab w:val="left" w:pos="851"/>
              </w:tabs>
              <w:spacing w:after="0" w:line="240" w:lineRule="auto"/>
              <w:ind w:right="-1" w:firstLine="567"/>
              <w:rPr>
                <w:rStyle w:val="2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Программа реализуется из расчета 2 часа в неделю в 5-6 классах, 1 час – в 7-8 классе. Таким образом, программа рассчитана на 211 часов на 4 года/лет, из них выделено для 5-6 классов по  70 часов в год, для 7-8 класса – 35 и 36 часов.</w:t>
            </w:r>
          </w:p>
          <w:p w:rsidR="00A248F1" w:rsidRPr="00E646BD" w:rsidRDefault="00A248F1" w:rsidP="00F93BB3">
            <w:pPr>
              <w:pStyle w:val="a4"/>
              <w:ind w:firstLine="709"/>
              <w:rPr>
                <w:rStyle w:val="FontStyle52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2699" w:type="dxa"/>
          </w:tcPr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Рабочая программа разработана на основе: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·       Федерального компонента государственного стандарта общего образования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 xml:space="preserve">·        авторской программы по курсу «Основы безопасности жизнедеятельности» для 5-9 классов общеобразовательных учреждений (Автор: Смирнов Анатолий Тихонович, Хренников Борис Олегович Редактор: Маслов М. В. Издательство: 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53E87">
                <w:t>2014 г</w:t>
              </w:r>
            </w:smartTag>
            <w:r w:rsidRPr="00E53E87">
              <w:t>)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242282">
              <w:rPr>
                <w:rStyle w:val="ac"/>
                <w:b w:val="0"/>
              </w:rPr>
              <w:t>Описание места учебного предмета, курса в учебном плане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 xml:space="preserve">       В соответствии с учебным планом школы рабочая программа рассчитана на </w:t>
            </w:r>
            <w:r w:rsidRPr="00242282">
              <w:rPr>
                <w:rStyle w:val="ac"/>
                <w:b w:val="0"/>
              </w:rPr>
              <w:t>36 часов в год (1 час в неделю</w:t>
            </w:r>
            <w:r w:rsidRPr="00E53E87">
              <w:t>).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242282">
              <w:rPr>
                <w:rStyle w:val="ac"/>
                <w:b w:val="0"/>
              </w:rPr>
              <w:lastRenderedPageBreak/>
              <w:t xml:space="preserve">В настоящей  рабочей программе реализованы требования федеральных законов: 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– «О защите населения и территорий от чрезвычайных ситуаций природного и техногенного характера»;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– «Об охране окружающей природной среды»;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– «О пожарной безопасности»;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– «О гражданской обороне»;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– «О безопасности дорожного движения» и др.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Содержание программы выстроено по трем линиям: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1. обеспечение личной безопасности в повседневной жизни;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2. оказание первой медицинской помощи;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3. основы безопасного поведения  человека в чрезвычайных ситуациях.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В содержание рабочей программы включен материал по изучению с обучающимися: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1-Правил дорожного движения,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2-Правил пожарной безопасности.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 xml:space="preserve">             Форма организации учебных занятий: </w:t>
            </w:r>
            <w:r w:rsidRPr="00242282">
              <w:rPr>
                <w:rStyle w:val="ac"/>
                <w:b w:val="0"/>
              </w:rPr>
              <w:t>классно-урочная система</w:t>
            </w:r>
            <w:r w:rsidRPr="00E53E87">
              <w:t>.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242282">
              <w:rPr>
                <w:rStyle w:val="ac"/>
                <w:b w:val="0"/>
              </w:rPr>
              <w:t>Цели и задачи учебного предмета ОБЖ: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Курс «Основы безопасности жизнедеятельности» в основной общеобразовательной школе направлен на достижение следующих целей: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·       освоение знанийо здоровом образе жизни; об опасных и чрезвычайных ситуациях и основах безопасного поведения при их возникновении;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·      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·       воспитание чувства ответственности за личную безопасность, ценностного отношения к своему здоровью и жизни;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  <w:r w:rsidRPr="00E53E87">
              <w:t>·      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Программа общего образования предмета «Физическая культура» разработана в соответствии с требованиями федерального государственного образовательного стандарта основного общего образования (2010г.)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Материал программы направлен на реализацию приоритетной цели школьного обучения физической культуре – формирование всесторонне гармонично развитой личности, на реализацию творческих способностей и физическое </w:t>
            </w: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учащихся, а также на развитие их основных двигательных качеств. Учебный материал, отобранный в соответствии с предлагаемой программой, помогает сформировать у школьников научно обоснованное объективное отношение к окружающему миру с опорой па предметные и метапредметные связи. Особое значение в программе отведено обучению школьников навыкам и умениям организации и проведения самостоятельных занятий физическими упражнениями.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Программа создавалась с учетом того, что в основной школе образовательный процесс в области физической  культуры ориентирован: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на дальнейшее развитие основных двигательных (физических) качеств и повышение функциональных возможностей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организма;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расширение двигательного опыта за счет физических упражнений с общеразвивающей направленностью, техничес-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ких действий в базовых видах спорта;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освоение знаний о физической культуре и спорте, их роли в сохранении здоровья и формировании здорового образа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жизни;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обучение навыкам  и умениям в физкультурно-оздоровительной и спортивно-оздоровительной деятельности, само-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стоятельной организации занятий физическими упражнениями;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формирование социално значимых качеств личности (коллективизма, трудолюбия, уважения к окружающим,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творческой активности, целеустремленности), навыков межличностного общения в процессе занятий физической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культурой и спортом.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Принципы, на которых основана программа, включает: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личностно-ориентированные принципы – двигательного развития, творческой активности, целеустремленности;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культурно-ориентированные принципы – целостного представления о физической культуре, систематичности,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непрерывности овладения базовыми ценностями физической культуры;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деятельностно-ориентированные принципы – двигательной деятельности, перехода от совместной учебно-познава-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тельной деятельности к самостоятельной физкультурной деятельности;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принцип достаточности и целесообразности, определяющий распределение учебного материала в соответствии с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основными компонентами двигательной (физкультурной) деятельности, особенностями формирования познава-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тельной и предметной активности учащихся;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принцип вариативности, который лежит в основе планирования учебного материала в соответствии с особен-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ностями физического развития, медицинских показаний, возрастно-половыми особенностями, индивидуальных  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предпочтений и интересов учащихся, материально-технической оснащенностью учебного процесса, региональ-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ными климатическими условиями и типом, видом учебного учреждения (городские, малокомплектные и сельские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школы).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принцип оздоровительной направленности физического воспитания, реализуемый в ходе использования освоенных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знаний, навыков, способов физкультурной деятельности в режиме учебного дня и в процессе самостоятельных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занятий физкультурой и спортом;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- принйип связи физической культуры с жизнью, ориенированный на формирование целостного мировоззрения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учащихся. 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Содержание программы отобрано в соответствии: с приказом Министерства образования и науки Российской Федерации, в котором указано увеличение учебного времени, отводимого на изучение физической культуры в школе, до 3 часов в неделю на увеличение двигательной активности и развитие физических качеств учащихся, внедрение современных систем физического воспитания.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     Планирование составлено из расчета 35 учебных недель (5-7 кл.),36 учебных недель (8 кл.),  34 (9кл.) по 3 часа в неделю. По сравнению с комплексной  программой по физической культуре 5-9 классы есть небольшие изменения по распределению учебных часов, т.к недостаточно материально-технической   базы:</w:t>
            </w:r>
          </w:p>
          <w:p w:rsidR="00A248F1" w:rsidRPr="00242282" w:rsidRDefault="00A248F1" w:rsidP="00F9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1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- Добавлены часы в лыжную подготовку (региональный компонент) </w:t>
            </w:r>
          </w:p>
          <w:p w:rsidR="00A248F1" w:rsidRPr="00242282" w:rsidRDefault="00A248F1" w:rsidP="00F9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1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- В подвижные игры (этнокультурный компонент) </w:t>
            </w:r>
          </w:p>
          <w:p w:rsidR="00A248F1" w:rsidRPr="00242282" w:rsidRDefault="00A248F1" w:rsidP="00F9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11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- Часы, отведенные на теорию в разделах 1,2,3,4 распределены в 4 раздел в темы: легкая атлетика, лыжная подготовка, подвижные игры (в процессе уроков), т. к считаем нецелесообразно проводить целый теоретический урок.   </w:t>
            </w:r>
          </w:p>
          <w:p w:rsidR="00A248F1" w:rsidRPr="00E53E87" w:rsidRDefault="00A248F1" w:rsidP="00F93BB3">
            <w:pPr>
              <w:pStyle w:val="a8"/>
              <w:spacing w:before="0" w:beforeAutospacing="0" w:after="0" w:afterAutospacing="0"/>
            </w:pPr>
          </w:p>
        </w:tc>
      </w:tr>
      <w:tr w:rsidR="00A248F1" w:rsidRPr="00E53E87" w:rsidTr="00F93BB3">
        <w:tc>
          <w:tcPr>
            <w:tcW w:w="2087" w:type="dxa"/>
          </w:tcPr>
          <w:p w:rsidR="00A248F1" w:rsidRPr="00242282" w:rsidRDefault="00A248F1" w:rsidP="00F93BB3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lastRenderedPageBreak/>
              <w:t>курсы по выбору по географии</w:t>
            </w:r>
          </w:p>
          <w:p w:rsidR="00A248F1" w:rsidRPr="00242282" w:rsidRDefault="00A248F1" w:rsidP="00F93BB3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282">
              <w:rPr>
                <w:rFonts w:ascii="Times New Roman" w:hAnsi="Times New Roman"/>
                <w:sz w:val="24"/>
                <w:szCs w:val="24"/>
              </w:rPr>
              <w:t xml:space="preserve"> «Подготовка к ГИА»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9" w:type="dxa"/>
          </w:tcPr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Итоги государственной аттестации позволяют сделать определенные выводы об уровне подготовки выпускников основной школы, выработать единые требования к образовательным достижениям обучающихся, сформировать эффективную систему подготовки выпускников девятых классов, повысить ответственность общеобразовательных учреждений за качество подготовки обучающихся на ступени основного общего образования.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Нужно  уделить особое внимание как  подготовке теоретического и практического материала, так и правилам </w:t>
            </w:r>
            <w:r w:rsidRPr="002422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оформления экзаменационных работ.  Дети начинают чувствовать тревожность  перед  экзаменами, пытаются как-то готовиться к ним, но самостоятельно повторять и систематизировать весь материал, пройденный за 4 года, не каждому девятикласснику под силу. На занятиях этого курса есть возможность устранить пробелы ученика по тем или иным темам. Ученик более осознанно подходит  к материалу, который  изучался  в 6-9 классах, т.к. у него уже более большой опыт и богаче багаж знаний. Учитель помогает, выявить  слабые места ученика, оказывает помощь при систематизации материала.</w:t>
            </w:r>
          </w:p>
          <w:p w:rsidR="00A248F1" w:rsidRPr="00242282" w:rsidRDefault="00A248F1" w:rsidP="00F93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Все это поможет учащимся уверенно чувствовать себя на экзамене.</w:t>
            </w:r>
          </w:p>
          <w:p w:rsidR="00A248F1" w:rsidRPr="00242282" w:rsidRDefault="00A248F1" w:rsidP="00F93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программы</w:t>
            </w:r>
            <w:r w:rsidRPr="00242282">
              <w:rPr>
                <w:rFonts w:ascii="Times New Roman" w:hAnsi="Times New Roman"/>
                <w:sz w:val="24"/>
                <w:szCs w:val="24"/>
                <w:lang w:eastAsia="ru-RU"/>
              </w:rPr>
              <w:t> – 7 часов (1 час в неделю во 2 четверти).</w:t>
            </w:r>
          </w:p>
          <w:p w:rsidR="00A248F1" w:rsidRPr="00242282" w:rsidRDefault="00A248F1" w:rsidP="00F93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данного элективного курса: подготовить учащихся к экзамену по географии за курс основной школы.</w:t>
            </w:r>
          </w:p>
          <w:p w:rsidR="00A248F1" w:rsidRPr="00242282" w:rsidRDefault="00A248F1" w:rsidP="00F93B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курса:</w:t>
            </w:r>
          </w:p>
          <w:p w:rsidR="00A248F1" w:rsidRPr="00242282" w:rsidRDefault="00A248F1" w:rsidP="00F93BB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теоретические основы курса географии;</w:t>
            </w:r>
          </w:p>
          <w:p w:rsidR="00A248F1" w:rsidRPr="00242282" w:rsidRDefault="00A248F1" w:rsidP="00F93BB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отработать практические навыки и умения;</w:t>
            </w:r>
          </w:p>
          <w:p w:rsidR="00A248F1" w:rsidRPr="00242282" w:rsidRDefault="00A248F1" w:rsidP="00F93BB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основные правила оформления экзаменационных работ,  разные типы заданий;</w:t>
            </w:r>
          </w:p>
          <w:p w:rsidR="00A248F1" w:rsidRPr="00242282" w:rsidRDefault="00A248F1" w:rsidP="00F93BB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географическую номенклатуру, основные географические термины и понятия;</w:t>
            </w:r>
          </w:p>
          <w:p w:rsidR="00A248F1" w:rsidRPr="00242282" w:rsidRDefault="00A248F1" w:rsidP="00F93BB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  природные, экономические и социальные явления;</w:t>
            </w:r>
          </w:p>
          <w:p w:rsidR="00A248F1" w:rsidRPr="00242282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8F1" w:rsidRPr="00E5517C" w:rsidTr="00F93BB3">
        <w:tc>
          <w:tcPr>
            <w:tcW w:w="2087" w:type="dxa"/>
          </w:tcPr>
          <w:p w:rsidR="00A248F1" w:rsidRPr="00E5517C" w:rsidRDefault="00A248F1" w:rsidP="00F93BB3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 w:colFirst="1" w:colLast="1"/>
            <w:r w:rsidRPr="00E5517C">
              <w:rPr>
                <w:rFonts w:ascii="Times New Roman" w:hAnsi="Times New Roman"/>
                <w:sz w:val="24"/>
                <w:szCs w:val="24"/>
              </w:rPr>
              <w:lastRenderedPageBreak/>
              <w:t>Курс по выбору «Экономика»</w:t>
            </w:r>
          </w:p>
        </w:tc>
        <w:tc>
          <w:tcPr>
            <w:tcW w:w="12699" w:type="dxa"/>
          </w:tcPr>
          <w:p w:rsidR="00A248F1" w:rsidRPr="00E732EB" w:rsidRDefault="00A248F1" w:rsidP="00F93BB3">
            <w:pPr>
              <w:pStyle w:val="a8"/>
              <w:spacing w:before="0" w:beforeAutospacing="0" w:after="0" w:afterAutospacing="0"/>
              <w:rPr>
                <w:b/>
              </w:rPr>
            </w:pPr>
            <w:r w:rsidRPr="00E732EB">
              <w:t>Рабочая  программа по «Основам экономической теории» для 9 класса разработана в соответствии с Обязательным минимумом содержания среднег</w:t>
            </w:r>
            <w:proofErr w:type="gramStart"/>
            <w:r w:rsidRPr="00E732EB">
              <w:t>о(</w:t>
            </w:r>
            <w:proofErr w:type="gramEnd"/>
            <w:r w:rsidRPr="00E732EB">
              <w:t xml:space="preserve">полного) общего образования. </w:t>
            </w:r>
            <w:r w:rsidRPr="00E732EB">
              <w:rPr>
                <w:b/>
              </w:rPr>
              <w:t>Программа рассчитана на 9 учебных часов по 1  часу в неделю.</w:t>
            </w:r>
          </w:p>
          <w:p w:rsidR="00A248F1" w:rsidRPr="00E732EB" w:rsidRDefault="00A248F1" w:rsidP="00F93BB3">
            <w:pPr>
              <w:pStyle w:val="a8"/>
              <w:spacing w:before="0" w:beforeAutospacing="0" w:after="0" w:afterAutospacing="0"/>
            </w:pPr>
            <w:r w:rsidRPr="00E732EB">
              <w:t>         Настоящая программа раскрывает содержание общего курса экономических знаний, давая необходимые представляя не только о современных экономических системах хозяйственной деятельности, но и о поведении и мотивациях индивидов и фирм общества в целом.</w:t>
            </w:r>
          </w:p>
          <w:p w:rsidR="00A248F1" w:rsidRPr="00E732EB" w:rsidRDefault="00A248F1" w:rsidP="00F93BB3">
            <w:pPr>
              <w:pStyle w:val="a8"/>
              <w:spacing w:before="0" w:beforeAutospacing="0" w:after="0" w:afterAutospacing="0"/>
              <w:rPr>
                <w:rStyle w:val="ac"/>
                <w:b w:val="0"/>
                <w:bCs w:val="0"/>
              </w:rPr>
            </w:pPr>
            <w:r w:rsidRPr="00E732EB">
              <w:t>         </w:t>
            </w:r>
          </w:p>
          <w:p w:rsidR="00A248F1" w:rsidRPr="00E732EB" w:rsidRDefault="00A248F1" w:rsidP="00F93BB3">
            <w:pPr>
              <w:pStyle w:val="a8"/>
              <w:spacing w:before="0" w:beforeAutospacing="0" w:after="0" w:afterAutospacing="0"/>
            </w:pPr>
            <w:r w:rsidRPr="00E732EB">
              <w:rPr>
                <w:rStyle w:val="ac"/>
              </w:rPr>
              <w:t>Цель программы:</w:t>
            </w:r>
          </w:p>
          <w:p w:rsidR="00A248F1" w:rsidRPr="00E732EB" w:rsidRDefault="00A248F1" w:rsidP="00F93BB3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      </w:r>
          </w:p>
          <w:p w:rsidR="00A248F1" w:rsidRPr="00E732EB" w:rsidRDefault="00A248F1" w:rsidP="00F93BB3">
            <w:pPr>
              <w:pStyle w:val="a8"/>
              <w:spacing w:before="0" w:beforeAutospacing="0" w:after="0" w:afterAutospacing="0"/>
            </w:pPr>
            <w:r w:rsidRPr="00E732EB">
              <w:rPr>
                <w:rStyle w:val="ac"/>
              </w:rPr>
              <w:t>Задачи программы:</w:t>
            </w:r>
          </w:p>
          <w:p w:rsidR="00A248F1" w:rsidRPr="00E732EB" w:rsidRDefault="00A248F1" w:rsidP="00F93BB3">
            <w:pPr>
              <w:pStyle w:val="a8"/>
              <w:spacing w:before="0" w:beforeAutospacing="0" w:after="0" w:afterAutospacing="0"/>
            </w:pPr>
            <w:r w:rsidRPr="00E732EB">
              <w:t> </w:t>
            </w:r>
          </w:p>
          <w:p w:rsidR="00A248F1" w:rsidRPr="00E732EB" w:rsidRDefault="00A248F1" w:rsidP="00F93BB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 xml:space="preserve">Изложение сведений, необходимых им для последующего выбора профессии и сферы деятельност освоение </w:t>
            </w:r>
            <w:r w:rsidRPr="00E732EB">
              <w:rPr>
                <w:rFonts w:ascii="Times New Roman" w:hAnsi="Times New Roman"/>
                <w:sz w:val="24"/>
                <w:szCs w:val="24"/>
              </w:rPr>
              <w:lastRenderedPageBreak/>
              <w:t>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      </w:r>
          </w:p>
          <w:p w:rsidR="00A248F1" w:rsidRPr="00E732EB" w:rsidRDefault="00A248F1" w:rsidP="00F93BB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      </w:r>
          </w:p>
          <w:p w:rsidR="00A248F1" w:rsidRPr="00E732EB" w:rsidRDefault="00A248F1" w:rsidP="00F93BB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 xml:space="preserve">Усвоение учащимися основных положений экономической науки о народном хозяйстве, о потребностях человека и общества, их природе и путях удовлетворения, о производстве, финансах и банк. </w:t>
            </w:r>
          </w:p>
          <w:p w:rsidR="00A248F1" w:rsidRPr="00E732EB" w:rsidRDefault="00A248F1" w:rsidP="00F93BB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Воспитание ответственности за экономические решения; уважения к труду и предпринимательской деятельности;</w:t>
            </w:r>
          </w:p>
          <w:p w:rsidR="00A248F1" w:rsidRPr="00E732EB" w:rsidRDefault="00A248F1" w:rsidP="00F93BB3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      </w:r>
          </w:p>
          <w:p w:rsidR="00A248F1" w:rsidRPr="00E732EB" w:rsidRDefault="00A248F1" w:rsidP="00F93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48F1" w:rsidRPr="00E5517C" w:rsidTr="00F93BB3">
        <w:tc>
          <w:tcPr>
            <w:tcW w:w="2087" w:type="dxa"/>
          </w:tcPr>
          <w:p w:rsidR="00A248F1" w:rsidRPr="00E5517C" w:rsidRDefault="00A248F1" w:rsidP="00F93BB3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 по выбору «Секреты орфографии»</w:t>
            </w:r>
          </w:p>
        </w:tc>
        <w:tc>
          <w:tcPr>
            <w:tcW w:w="12699" w:type="dxa"/>
          </w:tcPr>
          <w:p w:rsidR="00A248F1" w:rsidRPr="00E732EB" w:rsidRDefault="00A248F1" w:rsidP="00F93BB3">
            <w:pPr>
              <w:pStyle w:val="a9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 xml:space="preserve">     Элективный курс «Секреты орфографии», предназначенный для подготовки учащихся 9 класса к ОГЭ, расширяет, углубляет и обобщает содержание базового курса русского языка в 5-9 классах. Основной </w:t>
            </w:r>
            <w:r w:rsidRPr="00E732EB">
              <w:rPr>
                <w:rFonts w:ascii="Times New Roman" w:hAnsi="Times New Roman"/>
                <w:b/>
                <w:bCs/>
                <w:sz w:val="24"/>
                <w:szCs w:val="24"/>
              </w:rPr>
              <w:t>целью</w:t>
            </w:r>
            <w:r w:rsidRPr="00E732EB">
              <w:rPr>
                <w:rFonts w:ascii="Times New Roman" w:hAnsi="Times New Roman"/>
                <w:sz w:val="24"/>
                <w:szCs w:val="24"/>
              </w:rPr>
              <w:t xml:space="preserve"> элективного курса является повышение правописной грамотности учащихся, развитие культуры письма.</w:t>
            </w:r>
          </w:p>
          <w:p w:rsidR="00A248F1" w:rsidRPr="00E732EB" w:rsidRDefault="00A248F1" w:rsidP="00F93BB3">
            <w:pPr>
              <w:pStyle w:val="a9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 xml:space="preserve">     Выбор орфографии в качестве предмета изучения не случаен. Практика работы в 8-9 классах показывает, что учащиеся, знакомясь с новыми синтаксическими и пунктуационными темами, недостаточное внимание уделяют орфографическим нормам, многие орфограммы, изученные в 5-7 классах, забываются. Уроки повторения орфографии не всегда могут восполнить этот пробел. Учащимся 9 класса особенно необходимы навыки орфографической грамотности, в связи с окончанием курса основной школы и сдачей письменного экзамена по русскому языку.</w:t>
            </w:r>
          </w:p>
          <w:p w:rsidR="00A248F1" w:rsidRPr="00E732EB" w:rsidRDefault="00A248F1" w:rsidP="00F93BB3">
            <w:pPr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2EB">
              <w:rPr>
                <w:rFonts w:ascii="Times New Roman" w:hAnsi="Times New Roman"/>
                <w:sz w:val="24"/>
                <w:szCs w:val="24"/>
              </w:rPr>
              <w:t xml:space="preserve">Элективный курс позволяет, с одной стороны, осуществить целостный, системный подход к повторению и обобщению орфографических тем, большая часть которых объединяется в своеобразные блоки (многие правила в таких блоках целесообразно представить в виде удобных, легко запоминающихся таблиц и схем), с другой – внести в этот процесс </w:t>
            </w:r>
            <w:r w:rsidRPr="00E732EB">
              <w:rPr>
                <w:rFonts w:ascii="Times New Roman" w:hAnsi="Times New Roman"/>
                <w:sz w:val="24"/>
                <w:szCs w:val="24"/>
              </w:rPr>
              <w:lastRenderedPageBreak/>
              <w:t>элементы занимательности, углубить и расширить интерес учащихся к изучению русского языка.</w:t>
            </w:r>
            <w:proofErr w:type="gramEnd"/>
            <w:r w:rsidRPr="00E732EB">
              <w:rPr>
                <w:rFonts w:ascii="Times New Roman" w:hAnsi="Times New Roman"/>
                <w:sz w:val="24"/>
                <w:szCs w:val="24"/>
              </w:rPr>
              <w:t xml:space="preserve"> С этой целью предлагается использовать этимологический словарь, привлечь материал из научно-популярных книг и пособий Л.В. Успенского, М.В. </w:t>
            </w:r>
            <w:proofErr w:type="gramStart"/>
            <w:r w:rsidRPr="00E732EB">
              <w:rPr>
                <w:rFonts w:ascii="Times New Roman" w:hAnsi="Times New Roman"/>
                <w:sz w:val="24"/>
                <w:szCs w:val="24"/>
              </w:rPr>
              <w:t>Па-нова</w:t>
            </w:r>
            <w:proofErr w:type="gramEnd"/>
            <w:r w:rsidRPr="00E732EB">
              <w:rPr>
                <w:rFonts w:ascii="Times New Roman" w:hAnsi="Times New Roman"/>
                <w:sz w:val="24"/>
                <w:szCs w:val="24"/>
              </w:rPr>
              <w:t>, Б.Н. Тимофеева, Л.А. Ахременковой, С.Ю. Михайловой, М.В. Федоровой (см. раздел «Литература»).</w:t>
            </w:r>
          </w:p>
          <w:p w:rsidR="00A248F1" w:rsidRPr="00E732EB" w:rsidRDefault="00A248F1" w:rsidP="00F93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8F1" w:rsidRPr="00E732EB" w:rsidRDefault="00A248F1" w:rsidP="00F93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8F1" w:rsidRPr="00E732EB" w:rsidRDefault="00A248F1" w:rsidP="00F93B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2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Предметным результатом</w:t>
            </w:r>
            <w:r w:rsidRPr="00E732EB">
              <w:rPr>
                <w:rFonts w:ascii="Times New Roman" w:hAnsi="Times New Roman"/>
                <w:b/>
                <w:sz w:val="24"/>
                <w:szCs w:val="24"/>
              </w:rPr>
              <w:t xml:space="preserve"> могут быть:</w:t>
            </w:r>
          </w:p>
          <w:p w:rsidR="00A248F1" w:rsidRPr="00E732EB" w:rsidRDefault="00A248F1" w:rsidP="00F93B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8F1" w:rsidRPr="00E732EB" w:rsidRDefault="00A248F1" w:rsidP="00F93BB3">
            <w:pPr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орфографический диктант;</w:t>
            </w:r>
          </w:p>
          <w:p w:rsidR="00A248F1" w:rsidRPr="00E732EB" w:rsidRDefault="00A248F1" w:rsidP="00F93BB3">
            <w:pPr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тест по орфографии;</w:t>
            </w:r>
          </w:p>
          <w:p w:rsidR="00A248F1" w:rsidRPr="00E732EB" w:rsidRDefault="00A248F1" w:rsidP="00F93BB3">
            <w:pPr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работа юного корректора (исправление орфографических ошибок);</w:t>
            </w:r>
          </w:p>
          <w:p w:rsidR="00A248F1" w:rsidRPr="00E732EB" w:rsidRDefault="00A248F1" w:rsidP="00F93BB3">
            <w:pPr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реферат «Почему так пишутся?» с привлечением материалов научно-популярной лингвистической литературы и этимологического словаря.</w:t>
            </w:r>
          </w:p>
          <w:p w:rsidR="00A248F1" w:rsidRPr="00E732EB" w:rsidRDefault="00A248F1" w:rsidP="00F93BB3">
            <w:pPr>
              <w:pStyle w:val="a8"/>
              <w:spacing w:before="0" w:beforeAutospacing="0" w:after="0" w:afterAutospacing="0"/>
            </w:pPr>
          </w:p>
        </w:tc>
      </w:tr>
      <w:tr w:rsidR="00E732EB" w:rsidRPr="00E5517C" w:rsidTr="00F93BB3">
        <w:tc>
          <w:tcPr>
            <w:tcW w:w="2087" w:type="dxa"/>
          </w:tcPr>
          <w:p w:rsidR="00E732EB" w:rsidRDefault="00E732EB" w:rsidP="00F93BB3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 по выбору «Практикум решения задач для подготовки к ОГЭ»</w:t>
            </w:r>
          </w:p>
        </w:tc>
        <w:tc>
          <w:tcPr>
            <w:tcW w:w="12699" w:type="dxa"/>
          </w:tcPr>
          <w:p w:rsidR="00E732EB" w:rsidRPr="00E732EB" w:rsidRDefault="00E732EB" w:rsidP="00F93BB3">
            <w:pPr>
              <w:widowControl w:val="0"/>
              <w:spacing w:line="200" w:lineRule="atLeast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 xml:space="preserve">Математическое образование в основной школе складывается из следующих содержательных компонентов (точные названия блоков): </w:t>
            </w:r>
            <w:r w:rsidRPr="00E732EB">
              <w:rPr>
                <w:rFonts w:ascii="Times New Roman" w:hAnsi="Times New Roman"/>
                <w:b/>
                <w:i/>
                <w:sz w:val="24"/>
                <w:szCs w:val="24"/>
              </w:rPr>
              <w:t>арифметика</w:t>
            </w:r>
            <w:r w:rsidRPr="00E73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32EB">
              <w:rPr>
                <w:rFonts w:ascii="Times New Roman" w:hAnsi="Times New Roman"/>
                <w:b/>
                <w:i/>
                <w:sz w:val="24"/>
                <w:szCs w:val="24"/>
              </w:rPr>
              <w:t>алгебра</w:t>
            </w:r>
            <w:r w:rsidRPr="00E732E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732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геометрия, элементы комбинаторики теории вероятностей, статистики и логики. </w:t>
            </w:r>
            <w:r w:rsidRPr="00E732EB">
              <w:rPr>
                <w:rFonts w:ascii="Times New Roman" w:hAnsi="Times New Roman"/>
                <w:sz w:val="24"/>
                <w:szCs w:val="24"/>
              </w:rPr>
      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      </w:r>
          </w:p>
          <w:p w:rsidR="00E732EB" w:rsidRPr="00E732EB" w:rsidRDefault="00E732EB" w:rsidP="00F93BB3">
            <w:pPr>
              <w:widowControl w:val="0"/>
              <w:spacing w:before="60" w:line="200" w:lineRule="atLeast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2E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Арифметика</w:t>
            </w:r>
            <w:r w:rsidRPr="00E732EB">
              <w:rPr>
                <w:rFonts w:ascii="Times New Roman" w:hAnsi="Times New Roman"/>
                <w:sz w:val="24"/>
                <w:szCs w:val="24"/>
              </w:rPr>
      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      </w:r>
          </w:p>
          <w:p w:rsidR="00E732EB" w:rsidRPr="00E732EB" w:rsidRDefault="00E732EB" w:rsidP="00F93BB3">
            <w:pPr>
              <w:widowControl w:val="0"/>
              <w:spacing w:before="60" w:line="200" w:lineRule="atLeast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2EB">
              <w:rPr>
                <w:rFonts w:ascii="Times New Roman" w:hAnsi="Times New Roman"/>
                <w:b/>
                <w:i/>
                <w:sz w:val="24"/>
                <w:szCs w:val="24"/>
              </w:rPr>
              <w:t>Алгебра</w:t>
            </w:r>
            <w:r w:rsidRPr="00E732EB">
              <w:rPr>
                <w:rFonts w:ascii="Times New Roman" w:hAnsi="Times New Roman"/>
                <w:sz w:val="24"/>
                <w:szCs w:val="24"/>
              </w:rPr>
      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      </w:r>
          </w:p>
          <w:p w:rsidR="00E732EB" w:rsidRPr="00E732EB" w:rsidRDefault="00E732EB" w:rsidP="00F93BB3">
            <w:pPr>
              <w:widowControl w:val="0"/>
              <w:spacing w:before="60" w:line="200" w:lineRule="atLeast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2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Геометрия </w:t>
            </w:r>
            <w:r w:rsidRPr="00E732EB">
              <w:rPr>
                <w:rFonts w:ascii="Times New Roman" w:hAnsi="Times New Roman"/>
                <w:sz w:val="24"/>
                <w:szCs w:val="24"/>
              </w:rPr>
      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      </w:r>
          </w:p>
          <w:p w:rsidR="00E732EB" w:rsidRPr="00E732EB" w:rsidRDefault="00E732EB" w:rsidP="00F93BB3">
            <w:pPr>
              <w:widowControl w:val="0"/>
              <w:spacing w:before="60" w:line="20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логики, комбинаторики, статистики и теории вероятностей</w:t>
            </w:r>
            <w:r w:rsidRPr="00E732EB">
              <w:rPr>
                <w:rFonts w:ascii="Times New Roman" w:hAnsi="Times New Roman"/>
                <w:sz w:val="24"/>
                <w:szCs w:val="24"/>
              </w:rPr>
      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      </w:r>
          </w:p>
          <w:p w:rsidR="00E732EB" w:rsidRPr="00E732EB" w:rsidRDefault="00E732EB" w:rsidP="00F93BB3">
            <w:pPr>
              <w:widowControl w:val="0"/>
              <w:spacing w:line="20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      </w:r>
            <w:proofErr w:type="gramStart"/>
            <w:r w:rsidRPr="00E732EB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End"/>
            <w:r w:rsidRPr="00E732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732EB">
              <w:rPr>
                <w:rFonts w:ascii="Times New Roman" w:hAnsi="Times New Roman"/>
                <w:sz w:val="24"/>
                <w:szCs w:val="24"/>
              </w:rPr>
              <w:lastRenderedPageBreak/>
              <w:t>закладываются основы вероятностного мышления.</w:t>
            </w:r>
          </w:p>
          <w:p w:rsidR="00E732EB" w:rsidRPr="00E732EB" w:rsidRDefault="00E732EB" w:rsidP="00F93BB3">
            <w:pPr>
              <w:widowControl w:val="0"/>
              <w:spacing w:before="60" w:line="20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 xml:space="preserve">Таким образом, в ходе освоения содержания курса учащиеся получают возможность: </w:t>
            </w:r>
          </w:p>
          <w:p w:rsidR="00E732EB" w:rsidRPr="00E732EB" w:rsidRDefault="00E732EB" w:rsidP="00F93BB3">
            <w:pPr>
              <w:widowControl w:val="0"/>
              <w:numPr>
                <w:ilvl w:val="0"/>
                <w:numId w:val="48"/>
              </w:numPr>
              <w:suppressAutoHyphens/>
              <w:spacing w:before="60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E732EB" w:rsidRPr="00E732EB" w:rsidRDefault="00E732EB" w:rsidP="00F93BB3">
            <w:pPr>
              <w:widowControl w:val="0"/>
              <w:numPr>
                <w:ilvl w:val="0"/>
                <w:numId w:val="48"/>
              </w:numPr>
              <w:suppressAutoHyphens/>
              <w:spacing w:before="120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      </w:r>
          </w:p>
          <w:p w:rsidR="00E732EB" w:rsidRPr="00E732EB" w:rsidRDefault="00E732EB" w:rsidP="00F93BB3">
            <w:pPr>
              <w:widowControl w:val="0"/>
              <w:numPr>
                <w:ilvl w:val="0"/>
                <w:numId w:val="48"/>
              </w:numPr>
              <w:suppressAutoHyphens/>
              <w:spacing w:before="120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E732EB" w:rsidRPr="00E732EB" w:rsidRDefault="00E732EB" w:rsidP="00F93BB3">
            <w:pPr>
              <w:widowControl w:val="0"/>
              <w:numPr>
                <w:ilvl w:val="0"/>
                <w:numId w:val="48"/>
              </w:numPr>
              <w:suppressAutoHyphens/>
              <w:spacing w:before="120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      </w:r>
          </w:p>
          <w:p w:rsidR="00E732EB" w:rsidRPr="00E732EB" w:rsidRDefault="00E732EB" w:rsidP="00F93BB3">
            <w:pPr>
              <w:widowControl w:val="0"/>
              <w:numPr>
                <w:ilvl w:val="0"/>
                <w:numId w:val="48"/>
              </w:numPr>
              <w:suppressAutoHyphens/>
              <w:spacing w:before="120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E732EB" w:rsidRPr="00E732EB" w:rsidRDefault="00E732EB" w:rsidP="00F93BB3">
            <w:pPr>
              <w:widowControl w:val="0"/>
              <w:numPr>
                <w:ilvl w:val="0"/>
                <w:numId w:val="48"/>
              </w:numPr>
              <w:suppressAutoHyphens/>
              <w:spacing w:before="120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E732EB" w:rsidRPr="00E732EB" w:rsidRDefault="00E732EB" w:rsidP="00F93BB3">
            <w:pPr>
              <w:widowControl w:val="0"/>
              <w:numPr>
                <w:ilvl w:val="0"/>
                <w:numId w:val="48"/>
              </w:numPr>
              <w:suppressAutoHyphens/>
              <w:spacing w:before="120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2EB">
              <w:rPr>
                <w:rFonts w:ascii="Times New Roman" w:hAnsi="Times New Roman"/>
                <w:sz w:val="24"/>
                <w:szCs w:val="24"/>
              </w:rPr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E732EB" w:rsidRPr="00E732EB" w:rsidRDefault="00E732EB" w:rsidP="00F93BB3">
            <w:pPr>
              <w:pStyle w:val="a9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A248F1" w:rsidRPr="00E5517C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E5517C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E5517C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E5517C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E5517C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E5517C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E5517C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E5517C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E5517C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E5517C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48388B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48388B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48388B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48388B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48388B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48388B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8F1" w:rsidRPr="0048388B" w:rsidRDefault="00A248F1" w:rsidP="00483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48F1" w:rsidRPr="0048388B" w:rsidSect="002A1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B3" w:rsidRDefault="00F93BB3" w:rsidP="00F93BB3">
      <w:pPr>
        <w:spacing w:after="0" w:line="240" w:lineRule="auto"/>
      </w:pPr>
      <w:r>
        <w:separator/>
      </w:r>
    </w:p>
  </w:endnote>
  <w:endnote w:type="continuationSeparator" w:id="1">
    <w:p w:rsidR="00F93BB3" w:rsidRDefault="00F93BB3" w:rsidP="00F9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3" w:rsidRDefault="00F93BB3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4986"/>
      <w:docPartObj>
        <w:docPartGallery w:val="Page Numbers (Bottom of Page)"/>
        <w:docPartUnique/>
      </w:docPartObj>
    </w:sdtPr>
    <w:sdtContent>
      <w:p w:rsidR="00FD4A4D" w:rsidRDefault="00FD4A4D">
        <w:pPr>
          <w:pStyle w:val="af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93BB3" w:rsidRDefault="00F93BB3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3" w:rsidRDefault="00F93BB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B3" w:rsidRDefault="00F93BB3" w:rsidP="00F93BB3">
      <w:pPr>
        <w:spacing w:after="0" w:line="240" w:lineRule="auto"/>
      </w:pPr>
      <w:r>
        <w:separator/>
      </w:r>
    </w:p>
  </w:footnote>
  <w:footnote w:type="continuationSeparator" w:id="1">
    <w:p w:rsidR="00F93BB3" w:rsidRDefault="00F93BB3" w:rsidP="00F9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3" w:rsidRDefault="00F93BB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3" w:rsidRPr="002A55A5" w:rsidRDefault="00F93BB3" w:rsidP="00F93BB3">
    <w:pPr>
      <w:jc w:val="right"/>
      <w:rPr>
        <w:i/>
        <w:sz w:val="28"/>
        <w:szCs w:val="28"/>
      </w:rPr>
    </w:pPr>
    <w:r w:rsidRPr="002A55A5">
      <w:rPr>
        <w:i/>
        <w:sz w:val="28"/>
        <w:szCs w:val="28"/>
      </w:rPr>
      <w:t>Приложение№1</w:t>
    </w:r>
  </w:p>
  <w:p w:rsidR="00F93BB3" w:rsidRPr="002A55A5" w:rsidRDefault="00F93BB3" w:rsidP="00F93BB3">
    <w:pPr>
      <w:jc w:val="right"/>
      <w:rPr>
        <w:i/>
        <w:sz w:val="28"/>
        <w:szCs w:val="28"/>
      </w:rPr>
    </w:pPr>
    <w:r w:rsidRPr="002A55A5">
      <w:rPr>
        <w:i/>
        <w:sz w:val="28"/>
        <w:szCs w:val="28"/>
      </w:rPr>
      <w:t xml:space="preserve"> к </w:t>
    </w:r>
    <w:r>
      <w:rPr>
        <w:i/>
        <w:sz w:val="28"/>
        <w:szCs w:val="28"/>
      </w:rPr>
      <w:t>ООП О</w:t>
    </w:r>
    <w:r w:rsidRPr="002A55A5">
      <w:rPr>
        <w:i/>
        <w:sz w:val="28"/>
        <w:szCs w:val="28"/>
      </w:rPr>
      <w:t>ОО МОУ</w:t>
    </w:r>
  </w:p>
  <w:p w:rsidR="00F93BB3" w:rsidRPr="002A55A5" w:rsidRDefault="00F93BB3" w:rsidP="00F93BB3">
    <w:pPr>
      <w:jc w:val="right"/>
      <w:rPr>
        <w:i/>
        <w:sz w:val="28"/>
        <w:szCs w:val="28"/>
      </w:rPr>
    </w:pPr>
    <w:r w:rsidRPr="002A55A5">
      <w:rPr>
        <w:i/>
        <w:sz w:val="28"/>
        <w:szCs w:val="28"/>
      </w:rPr>
      <w:t>Ручевской СОШ</w:t>
    </w:r>
  </w:p>
  <w:p w:rsidR="00F93BB3" w:rsidRDefault="00F93BB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B3" w:rsidRDefault="00F93BB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</w:abstractNum>
  <w:abstractNum w:abstractNumId="7">
    <w:nsid w:val="010D7AB5"/>
    <w:multiLevelType w:val="hybridMultilevel"/>
    <w:tmpl w:val="ACDE67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3D36854"/>
    <w:multiLevelType w:val="multilevel"/>
    <w:tmpl w:val="57D84E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37016"/>
    <w:multiLevelType w:val="hybridMultilevel"/>
    <w:tmpl w:val="98B6219A"/>
    <w:lvl w:ilvl="0" w:tplc="92149C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13316A7A"/>
    <w:multiLevelType w:val="multilevel"/>
    <w:tmpl w:val="FBD6CE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B3A13"/>
    <w:multiLevelType w:val="hybridMultilevel"/>
    <w:tmpl w:val="33F24120"/>
    <w:lvl w:ilvl="0" w:tplc="04190005">
      <w:start w:val="1"/>
      <w:numFmt w:val="bullet"/>
      <w:lvlText w:val=""/>
      <w:lvlJc w:val="left"/>
      <w:pPr>
        <w:ind w:left="13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B0801"/>
    <w:multiLevelType w:val="hybridMultilevel"/>
    <w:tmpl w:val="8B62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43A1E"/>
    <w:multiLevelType w:val="hybridMultilevel"/>
    <w:tmpl w:val="909C1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2FC2CF7"/>
    <w:multiLevelType w:val="hybridMultilevel"/>
    <w:tmpl w:val="381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8F701A"/>
    <w:multiLevelType w:val="hybridMultilevel"/>
    <w:tmpl w:val="702CC352"/>
    <w:lvl w:ilvl="0" w:tplc="627E17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B7A07DD"/>
    <w:multiLevelType w:val="multilevel"/>
    <w:tmpl w:val="AE2E9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73BD6"/>
    <w:multiLevelType w:val="hybridMultilevel"/>
    <w:tmpl w:val="68142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C570BA"/>
    <w:multiLevelType w:val="hybridMultilevel"/>
    <w:tmpl w:val="DDDAA6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C656A9"/>
    <w:multiLevelType w:val="hybridMultilevel"/>
    <w:tmpl w:val="9ACE7540"/>
    <w:lvl w:ilvl="0" w:tplc="FB964E2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B8456AE"/>
    <w:multiLevelType w:val="multilevel"/>
    <w:tmpl w:val="374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D45D61"/>
    <w:multiLevelType w:val="hybridMultilevel"/>
    <w:tmpl w:val="3216BD8A"/>
    <w:lvl w:ilvl="0" w:tplc="FB964E2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919E1"/>
    <w:multiLevelType w:val="multilevel"/>
    <w:tmpl w:val="1C763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604B4C"/>
    <w:multiLevelType w:val="hybridMultilevel"/>
    <w:tmpl w:val="C4E4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9CF8F5"/>
    <w:multiLevelType w:val="singleLevel"/>
    <w:tmpl w:val="39FECCF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8"/>
      </w:rPr>
    </w:lvl>
  </w:abstractNum>
  <w:abstractNum w:abstractNumId="35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4505F"/>
    <w:multiLevelType w:val="hybridMultilevel"/>
    <w:tmpl w:val="E5FEC0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6094F"/>
    <w:multiLevelType w:val="hybridMultilevel"/>
    <w:tmpl w:val="0C4C3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6057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D70D0"/>
    <w:multiLevelType w:val="multilevel"/>
    <w:tmpl w:val="C64E35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1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8268A5"/>
    <w:multiLevelType w:val="hybridMultilevel"/>
    <w:tmpl w:val="E99CB6FA"/>
    <w:lvl w:ilvl="0" w:tplc="08D66B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4">
    <w:nsid w:val="798B0FAF"/>
    <w:multiLevelType w:val="multilevel"/>
    <w:tmpl w:val="DD1A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A018D"/>
    <w:multiLevelType w:val="hybridMultilevel"/>
    <w:tmpl w:val="1C0431C6"/>
    <w:lvl w:ilvl="0" w:tplc="2B8E6924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24"/>
  </w:num>
  <w:num w:numId="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0"/>
  </w:num>
  <w:num w:numId="5">
    <w:abstractNumId w:val="38"/>
  </w:num>
  <w:num w:numId="6">
    <w:abstractNumId w:val="12"/>
  </w:num>
  <w:num w:numId="7">
    <w:abstractNumId w:val="17"/>
  </w:num>
  <w:num w:numId="8">
    <w:abstractNumId w:val="16"/>
  </w:num>
  <w:num w:numId="9">
    <w:abstractNumId w:val="34"/>
  </w:num>
  <w:num w:numId="10">
    <w:abstractNumId w:val="7"/>
  </w:num>
  <w:num w:numId="11">
    <w:abstractNumId w:val="28"/>
  </w:num>
  <w:num w:numId="12">
    <w:abstractNumId w:val="40"/>
  </w:num>
  <w:num w:numId="13">
    <w:abstractNumId w:val="23"/>
  </w:num>
  <w:num w:numId="14">
    <w:abstractNumId w:val="1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41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26"/>
  </w:num>
  <w:num w:numId="22">
    <w:abstractNumId w:val="42"/>
  </w:num>
  <w:num w:numId="23">
    <w:abstractNumId w:val="9"/>
  </w:num>
  <w:num w:numId="24">
    <w:abstractNumId w:val="33"/>
  </w:num>
  <w:num w:numId="25">
    <w:abstractNumId w:val="15"/>
  </w:num>
  <w:num w:numId="26">
    <w:abstractNumId w:val="25"/>
  </w:num>
  <w:num w:numId="27">
    <w:abstractNumId w:val="32"/>
  </w:num>
  <w:num w:numId="28">
    <w:abstractNumId w:val="13"/>
  </w:num>
  <w:num w:numId="29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0">
    <w:abstractNumId w:val="29"/>
  </w:num>
  <w:num w:numId="31">
    <w:abstractNumId w:val="31"/>
  </w:num>
  <w:num w:numId="32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3">
    <w:abstractNumId w:val="14"/>
  </w:num>
  <w:num w:numId="34">
    <w:abstractNumId w:val="19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35"/>
  </w:num>
  <w:num w:numId="40">
    <w:abstractNumId w:val="36"/>
  </w:num>
  <w:num w:numId="41">
    <w:abstractNumId w:val="22"/>
  </w:num>
  <w:num w:numId="42">
    <w:abstractNumId w:val="39"/>
  </w:num>
  <w:num w:numId="43">
    <w:abstractNumId w:val="37"/>
  </w:num>
  <w:num w:numId="44">
    <w:abstractNumId w:val="18"/>
  </w:num>
  <w:num w:numId="45">
    <w:abstractNumId w:val="30"/>
  </w:num>
  <w:num w:numId="46">
    <w:abstractNumId w:val="44"/>
  </w:num>
  <w:num w:numId="47">
    <w:abstractNumId w:val="27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64A"/>
    <w:rsid w:val="00000863"/>
    <w:rsid w:val="00050D13"/>
    <w:rsid w:val="0006105D"/>
    <w:rsid w:val="000B669D"/>
    <w:rsid w:val="000D2B44"/>
    <w:rsid w:val="000F2F5F"/>
    <w:rsid w:val="000F3E30"/>
    <w:rsid w:val="001232C0"/>
    <w:rsid w:val="001448F3"/>
    <w:rsid w:val="00181709"/>
    <w:rsid w:val="00181CAE"/>
    <w:rsid w:val="001B79FB"/>
    <w:rsid w:val="001E56EE"/>
    <w:rsid w:val="002036C3"/>
    <w:rsid w:val="0020423E"/>
    <w:rsid w:val="0022386E"/>
    <w:rsid w:val="002256E2"/>
    <w:rsid w:val="00230E88"/>
    <w:rsid w:val="00232FA0"/>
    <w:rsid w:val="00233C9A"/>
    <w:rsid w:val="00242282"/>
    <w:rsid w:val="002608CE"/>
    <w:rsid w:val="002841AC"/>
    <w:rsid w:val="002A15EA"/>
    <w:rsid w:val="002B576D"/>
    <w:rsid w:val="002B6379"/>
    <w:rsid w:val="002C0DEA"/>
    <w:rsid w:val="002D5926"/>
    <w:rsid w:val="002E0415"/>
    <w:rsid w:val="002E5665"/>
    <w:rsid w:val="00314075"/>
    <w:rsid w:val="00317874"/>
    <w:rsid w:val="00342223"/>
    <w:rsid w:val="0034768A"/>
    <w:rsid w:val="003651D0"/>
    <w:rsid w:val="003751B7"/>
    <w:rsid w:val="003B1959"/>
    <w:rsid w:val="003D4FA9"/>
    <w:rsid w:val="00401B19"/>
    <w:rsid w:val="00402E65"/>
    <w:rsid w:val="00444D81"/>
    <w:rsid w:val="004650CF"/>
    <w:rsid w:val="0048388B"/>
    <w:rsid w:val="00486AED"/>
    <w:rsid w:val="004B5B14"/>
    <w:rsid w:val="004C7BE6"/>
    <w:rsid w:val="004E22B7"/>
    <w:rsid w:val="004E5FA9"/>
    <w:rsid w:val="004E6E90"/>
    <w:rsid w:val="00500B4C"/>
    <w:rsid w:val="0050537F"/>
    <w:rsid w:val="00531F79"/>
    <w:rsid w:val="005459C6"/>
    <w:rsid w:val="00576A79"/>
    <w:rsid w:val="00583F96"/>
    <w:rsid w:val="0059454A"/>
    <w:rsid w:val="005B564A"/>
    <w:rsid w:val="005C59A3"/>
    <w:rsid w:val="005D35B0"/>
    <w:rsid w:val="006260CA"/>
    <w:rsid w:val="00672D20"/>
    <w:rsid w:val="006760CA"/>
    <w:rsid w:val="0068173D"/>
    <w:rsid w:val="006A0899"/>
    <w:rsid w:val="006B15A9"/>
    <w:rsid w:val="006B577F"/>
    <w:rsid w:val="006E5FEC"/>
    <w:rsid w:val="006F140A"/>
    <w:rsid w:val="006F4139"/>
    <w:rsid w:val="007B697B"/>
    <w:rsid w:val="007C1047"/>
    <w:rsid w:val="007C1BEA"/>
    <w:rsid w:val="007C1EEB"/>
    <w:rsid w:val="007C291B"/>
    <w:rsid w:val="007D502D"/>
    <w:rsid w:val="008104C3"/>
    <w:rsid w:val="00811161"/>
    <w:rsid w:val="008257C5"/>
    <w:rsid w:val="00836016"/>
    <w:rsid w:val="0084093E"/>
    <w:rsid w:val="00861921"/>
    <w:rsid w:val="0087407A"/>
    <w:rsid w:val="008806F6"/>
    <w:rsid w:val="008C2275"/>
    <w:rsid w:val="00924EF4"/>
    <w:rsid w:val="0094080E"/>
    <w:rsid w:val="00953F97"/>
    <w:rsid w:val="00956DC5"/>
    <w:rsid w:val="00982F13"/>
    <w:rsid w:val="00985E23"/>
    <w:rsid w:val="00990064"/>
    <w:rsid w:val="009C1112"/>
    <w:rsid w:val="009C15EF"/>
    <w:rsid w:val="009D31C1"/>
    <w:rsid w:val="00A248F1"/>
    <w:rsid w:val="00A54366"/>
    <w:rsid w:val="00A86455"/>
    <w:rsid w:val="00A87CDF"/>
    <w:rsid w:val="00AA5F44"/>
    <w:rsid w:val="00AB3769"/>
    <w:rsid w:val="00AD45EC"/>
    <w:rsid w:val="00AF6250"/>
    <w:rsid w:val="00AF6466"/>
    <w:rsid w:val="00AF6E93"/>
    <w:rsid w:val="00B05791"/>
    <w:rsid w:val="00B239C2"/>
    <w:rsid w:val="00B70AD0"/>
    <w:rsid w:val="00B938C9"/>
    <w:rsid w:val="00B9732E"/>
    <w:rsid w:val="00B97C47"/>
    <w:rsid w:val="00BC0812"/>
    <w:rsid w:val="00BC3FD4"/>
    <w:rsid w:val="00BF5591"/>
    <w:rsid w:val="00C133C8"/>
    <w:rsid w:val="00C50EA9"/>
    <w:rsid w:val="00C91C74"/>
    <w:rsid w:val="00C969D1"/>
    <w:rsid w:val="00CA5DF4"/>
    <w:rsid w:val="00D41E8A"/>
    <w:rsid w:val="00D45F71"/>
    <w:rsid w:val="00D47C36"/>
    <w:rsid w:val="00D52964"/>
    <w:rsid w:val="00D5521D"/>
    <w:rsid w:val="00D93945"/>
    <w:rsid w:val="00DD1532"/>
    <w:rsid w:val="00E23819"/>
    <w:rsid w:val="00E317AE"/>
    <w:rsid w:val="00E53E87"/>
    <w:rsid w:val="00E5517C"/>
    <w:rsid w:val="00E646BD"/>
    <w:rsid w:val="00E732EB"/>
    <w:rsid w:val="00E84D28"/>
    <w:rsid w:val="00E85318"/>
    <w:rsid w:val="00EE4879"/>
    <w:rsid w:val="00EE703B"/>
    <w:rsid w:val="00F2196A"/>
    <w:rsid w:val="00F3044B"/>
    <w:rsid w:val="00F53BC1"/>
    <w:rsid w:val="00F93BB3"/>
    <w:rsid w:val="00FA3331"/>
    <w:rsid w:val="00FB57C1"/>
    <w:rsid w:val="00FD4A4D"/>
    <w:rsid w:val="00F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E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6E9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08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5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E9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08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59C6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99"/>
    <w:rsid w:val="002A15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2A15E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52">
    <w:name w:val="Font Style52"/>
    <w:basedOn w:val="a0"/>
    <w:uiPriority w:val="99"/>
    <w:rsid w:val="002A15EA"/>
    <w:rPr>
      <w:rFonts w:ascii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99"/>
    <w:locked/>
    <w:rsid w:val="002A15EA"/>
    <w:rPr>
      <w:sz w:val="22"/>
      <w:lang w:eastAsia="ru-RU"/>
    </w:rPr>
  </w:style>
  <w:style w:type="character" w:customStyle="1" w:styleId="FontStyle39">
    <w:name w:val="Font Style39"/>
    <w:basedOn w:val="a0"/>
    <w:uiPriority w:val="99"/>
    <w:rsid w:val="002A15EA"/>
    <w:rPr>
      <w:rFonts w:ascii="Calibri" w:hAnsi="Calibri" w:cs="Calibr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A5436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5436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4366"/>
    <w:rPr>
      <w:rFonts w:ascii="Calibri" w:hAnsi="Calibri" w:cs="Times New Roman"/>
      <w:lang w:eastAsia="ru-RU"/>
    </w:rPr>
  </w:style>
  <w:style w:type="paragraph" w:styleId="a8">
    <w:name w:val="Normal (Web)"/>
    <w:basedOn w:val="a"/>
    <w:uiPriority w:val="99"/>
    <w:rsid w:val="007C2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732E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9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7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9732E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9732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B9732E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B9732E"/>
    <w:rPr>
      <w:rFonts w:ascii="Segoe UI" w:hAnsi="Segoe UI" w:cs="Segoe UI"/>
      <w:sz w:val="26"/>
      <w:szCs w:val="26"/>
    </w:rPr>
  </w:style>
  <w:style w:type="paragraph" w:customStyle="1" w:styleId="Style27">
    <w:name w:val="Style27"/>
    <w:basedOn w:val="a"/>
    <w:uiPriority w:val="99"/>
    <w:rsid w:val="00B9732E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104C3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8104C3"/>
    <w:rPr>
      <w:rFonts w:ascii="Calibri" w:hAnsi="Calibri" w:cs="Times New Roman"/>
      <w:lang w:eastAsia="ru-RU"/>
    </w:rPr>
  </w:style>
  <w:style w:type="character" w:customStyle="1" w:styleId="ab">
    <w:name w:val="Основной текст + Полужирный"/>
    <w:basedOn w:val="a0"/>
    <w:uiPriority w:val="99"/>
    <w:rsid w:val="008104C3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ParagraphStyle">
    <w:name w:val="Paragraph Style"/>
    <w:uiPriority w:val="99"/>
    <w:rsid w:val="008104C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styleId="ac">
    <w:name w:val="Strong"/>
    <w:basedOn w:val="a0"/>
    <w:uiPriority w:val="99"/>
    <w:qFormat/>
    <w:rsid w:val="00233C9A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233C9A"/>
    <w:rPr>
      <w:rFonts w:cs="Times New Roman"/>
      <w:i/>
      <w:iCs/>
    </w:rPr>
  </w:style>
  <w:style w:type="paragraph" w:styleId="ae">
    <w:name w:val="Plain Text"/>
    <w:basedOn w:val="a"/>
    <w:link w:val="af"/>
    <w:uiPriority w:val="99"/>
    <w:rsid w:val="002D59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2D5926"/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23"/>
    <w:uiPriority w:val="99"/>
    <w:locked/>
    <w:rsid w:val="001232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0"/>
    <w:uiPriority w:val="99"/>
    <w:rsid w:val="001232C0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af1">
    <w:name w:val="a"/>
    <w:basedOn w:val="a"/>
    <w:uiPriority w:val="99"/>
    <w:rsid w:val="003D4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uiPriority w:val="99"/>
    <w:rsid w:val="00050D13"/>
    <w:rPr>
      <w:rFonts w:cs="Times New Roman"/>
    </w:rPr>
  </w:style>
  <w:style w:type="paragraph" w:customStyle="1" w:styleId="Standard">
    <w:name w:val="Standard"/>
    <w:uiPriority w:val="99"/>
    <w:rsid w:val="00050D1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5">
    <w:name w:val="Заголовок №5_"/>
    <w:basedOn w:val="a0"/>
    <w:link w:val="50"/>
    <w:uiPriority w:val="99"/>
    <w:locked/>
    <w:rsid w:val="00050D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050D13"/>
    <w:pPr>
      <w:shd w:val="clear" w:color="auto" w:fill="FFFFFF"/>
      <w:spacing w:before="480" w:after="0" w:line="274" w:lineRule="exact"/>
      <w:ind w:hanging="760"/>
      <w:outlineLvl w:val="4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uiPriority w:val="99"/>
    <w:rsid w:val="004E6E90"/>
  </w:style>
  <w:style w:type="paragraph" w:customStyle="1" w:styleId="af2">
    <w:name w:val="А_основной"/>
    <w:basedOn w:val="a"/>
    <w:link w:val="af3"/>
    <w:uiPriority w:val="99"/>
    <w:rsid w:val="004E6E90"/>
    <w:pPr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А_основной Знак"/>
    <w:link w:val="af2"/>
    <w:uiPriority w:val="99"/>
    <w:locked/>
    <w:rsid w:val="004E6E90"/>
    <w:rPr>
      <w:rFonts w:ascii="Times New Roman" w:hAnsi="Times New Roman"/>
      <w:sz w:val="20"/>
      <w:lang w:eastAsia="ru-RU"/>
    </w:rPr>
  </w:style>
  <w:style w:type="paragraph" w:customStyle="1" w:styleId="11">
    <w:name w:val="Основной текст1"/>
    <w:basedOn w:val="a"/>
    <w:uiPriority w:val="99"/>
    <w:rsid w:val="0068173D"/>
    <w:pPr>
      <w:shd w:val="clear" w:color="auto" w:fill="FFFFFF"/>
      <w:spacing w:before="360" w:after="0" w:line="322" w:lineRule="exact"/>
      <w:ind w:firstLine="700"/>
    </w:pPr>
    <w:rPr>
      <w:sz w:val="27"/>
      <w:szCs w:val="27"/>
    </w:rPr>
  </w:style>
  <w:style w:type="character" w:customStyle="1" w:styleId="a7">
    <w:name w:val="Абзац списка Знак"/>
    <w:link w:val="a6"/>
    <w:uiPriority w:val="99"/>
    <w:locked/>
    <w:rsid w:val="00B938C9"/>
    <w:rPr>
      <w:rFonts w:ascii="Calibri" w:hAnsi="Calibri"/>
    </w:rPr>
  </w:style>
  <w:style w:type="paragraph" w:styleId="af4">
    <w:name w:val="Body Text Indent"/>
    <w:basedOn w:val="a"/>
    <w:link w:val="af5"/>
    <w:uiPriority w:val="99"/>
    <w:semiHidden/>
    <w:rsid w:val="0094080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94080E"/>
    <w:rPr>
      <w:rFonts w:ascii="Calibri" w:hAnsi="Calibri" w:cs="Times New Roman"/>
    </w:rPr>
  </w:style>
  <w:style w:type="character" w:customStyle="1" w:styleId="CharacterStyle1">
    <w:name w:val="Character Style 1"/>
    <w:uiPriority w:val="99"/>
    <w:rsid w:val="0094080E"/>
    <w:rPr>
      <w:rFonts w:ascii="Arial" w:hAnsi="Arial"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486AED"/>
    <w:rPr>
      <w:rFonts w:cs="Times New Roman"/>
    </w:rPr>
  </w:style>
  <w:style w:type="paragraph" w:customStyle="1" w:styleId="c9">
    <w:name w:val="c9"/>
    <w:basedOn w:val="a"/>
    <w:uiPriority w:val="99"/>
    <w:rsid w:val="009C1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9C15EF"/>
    <w:rPr>
      <w:rFonts w:cs="Times New Roman"/>
    </w:rPr>
  </w:style>
  <w:style w:type="character" w:customStyle="1" w:styleId="c2">
    <w:name w:val="c2"/>
    <w:basedOn w:val="a0"/>
    <w:uiPriority w:val="99"/>
    <w:rsid w:val="009C15EF"/>
    <w:rPr>
      <w:rFonts w:cs="Times New Roman"/>
    </w:rPr>
  </w:style>
  <w:style w:type="paragraph" w:customStyle="1" w:styleId="fr2">
    <w:name w:val="fr2"/>
    <w:basedOn w:val="a"/>
    <w:uiPriority w:val="99"/>
    <w:rsid w:val="00230E88"/>
    <w:pPr>
      <w:spacing w:before="100" w:beforeAutospacing="1" w:after="100" w:afterAutospacing="1" w:line="240" w:lineRule="auto"/>
      <w:ind w:right="-36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53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53E87"/>
    <w:rPr>
      <w:rFonts w:ascii="Courier New" w:hAnsi="Courier New" w:cs="Courier New"/>
      <w:sz w:val="24"/>
      <w:szCs w:val="24"/>
      <w:lang w:eastAsia="ar-SA" w:bidi="ar-SA"/>
    </w:rPr>
  </w:style>
  <w:style w:type="paragraph" w:styleId="25">
    <w:name w:val="Body Text 2"/>
    <w:basedOn w:val="a"/>
    <w:link w:val="26"/>
    <w:uiPriority w:val="99"/>
    <w:semiHidden/>
    <w:rsid w:val="00E53E8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E53E87"/>
    <w:rPr>
      <w:rFonts w:ascii="Calibri" w:hAnsi="Calibri" w:cs="Times New Roman"/>
    </w:rPr>
  </w:style>
  <w:style w:type="paragraph" w:customStyle="1" w:styleId="Style2">
    <w:name w:val="Style2"/>
    <w:basedOn w:val="a"/>
    <w:uiPriority w:val="99"/>
    <w:rsid w:val="00E53E87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53E8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E53E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uiPriority w:val="99"/>
    <w:rsid w:val="00E53E87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35">
    <w:name w:val="Style35"/>
    <w:basedOn w:val="a"/>
    <w:uiPriority w:val="99"/>
    <w:rsid w:val="00E53E8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E53E87"/>
    <w:pPr>
      <w:ind w:left="720"/>
    </w:pPr>
    <w:rPr>
      <w:rFonts w:eastAsia="Times New Roman" w:cs="Calibri"/>
      <w:lang w:val="en-US"/>
    </w:rPr>
  </w:style>
  <w:style w:type="paragraph" w:styleId="3">
    <w:name w:val="Body Text Indent 3"/>
    <w:basedOn w:val="a"/>
    <w:link w:val="30"/>
    <w:uiPriority w:val="99"/>
    <w:rsid w:val="00E53E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53E87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F9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93BB3"/>
    <w:rPr>
      <w:lang w:eastAsia="en-US"/>
    </w:rPr>
  </w:style>
  <w:style w:type="paragraph" w:styleId="af8">
    <w:name w:val="footer"/>
    <w:basedOn w:val="a"/>
    <w:link w:val="af9"/>
    <w:uiPriority w:val="99"/>
    <w:unhideWhenUsed/>
    <w:rsid w:val="00F9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93B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39</Pages>
  <Words>13087</Words>
  <Characters>74600</Characters>
  <Application>Microsoft Office Word</Application>
  <DocSecurity>0</DocSecurity>
  <Lines>621</Lines>
  <Paragraphs>175</Paragraphs>
  <ScaleCrop>false</ScaleCrop>
  <Company>SPecialiST RePack</Company>
  <LinksUpToDate>false</LinksUpToDate>
  <CharactersWithSpaces>87512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2018-03-17T13:57:00Z</dcterms:created>
  <dcterms:modified xsi:type="dcterms:W3CDTF">2018-03-19T11:15:00Z</dcterms:modified>
</cp:coreProperties>
</file>